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6F" w:rsidRPr="00F32C04" w:rsidRDefault="00221C6F" w:rsidP="00A700DB">
      <w:pPr>
        <w:rPr>
          <w:rFonts w:ascii="Cambria" w:hAnsi="Cambria" w:cs="Arial"/>
          <w:sz w:val="32"/>
          <w:szCs w:val="32"/>
        </w:rPr>
      </w:pPr>
      <w:bookmarkStart w:id="0" w:name="_GoBack"/>
      <w:bookmarkEnd w:id="0"/>
    </w:p>
    <w:p w:rsidR="00221C6F" w:rsidRPr="00F32C04" w:rsidRDefault="00221C6F">
      <w:pPr>
        <w:jc w:val="center"/>
        <w:rPr>
          <w:rFonts w:ascii="Cambria" w:hAnsi="Cambria" w:cs="Arial"/>
          <w:sz w:val="32"/>
          <w:szCs w:val="32"/>
        </w:rPr>
      </w:pPr>
    </w:p>
    <w:p w:rsidR="00221C6F" w:rsidRPr="00F32C04" w:rsidRDefault="00221C6F">
      <w:pPr>
        <w:jc w:val="center"/>
        <w:rPr>
          <w:rFonts w:ascii="Cambria" w:hAnsi="Cambria" w:cs="Arial"/>
          <w:sz w:val="32"/>
          <w:szCs w:val="32"/>
        </w:rPr>
      </w:pPr>
    </w:p>
    <w:p w:rsidR="00221C6F" w:rsidRPr="00F32C04" w:rsidRDefault="00A700DB">
      <w:pPr>
        <w:shd w:val="clear" w:color="auto" w:fill="C6D9F1"/>
        <w:jc w:val="center"/>
        <w:rPr>
          <w:rFonts w:ascii="Cambria" w:hAnsi="Cambria" w:cs="Arial"/>
          <w:sz w:val="32"/>
          <w:szCs w:val="32"/>
          <w:lang w:val="ru-RU"/>
        </w:rPr>
      </w:pPr>
      <w:r w:rsidRPr="00F32C04">
        <w:rPr>
          <w:rFonts w:ascii="Cambria" w:hAnsi="Cambria" w:cs="Arial"/>
          <w:sz w:val="32"/>
          <w:szCs w:val="32"/>
        </w:rPr>
        <w:t>КОНКУРСНA ДОКУМЕНТАЦИЈA</w:t>
      </w:r>
    </w:p>
    <w:p w:rsidR="00A700DB" w:rsidRPr="00F32C04" w:rsidRDefault="00A700DB">
      <w:pPr>
        <w:jc w:val="center"/>
        <w:rPr>
          <w:rFonts w:ascii="Cambria" w:hAnsi="Cambria" w:cs="Arial"/>
          <w:sz w:val="32"/>
          <w:szCs w:val="32"/>
          <w:lang w:val="sr-Cyrl-CS"/>
        </w:rPr>
      </w:pPr>
    </w:p>
    <w:p w:rsidR="00F7385D" w:rsidRDefault="00A700DB" w:rsidP="00F7385D">
      <w:pPr>
        <w:jc w:val="center"/>
        <w:rPr>
          <w:rFonts w:ascii="Cambria" w:hAnsi="Cambria" w:cs="Arial"/>
          <w:b/>
          <w:color w:val="auto"/>
          <w:sz w:val="28"/>
          <w:szCs w:val="28"/>
        </w:rPr>
      </w:pPr>
      <w:r w:rsidRPr="00505FF9">
        <w:rPr>
          <w:rFonts w:ascii="Cambria" w:hAnsi="Cambria" w:cs="Arial"/>
          <w:b/>
          <w:sz w:val="28"/>
          <w:szCs w:val="28"/>
        </w:rPr>
        <w:t xml:space="preserve"> </w:t>
      </w:r>
      <w:r w:rsidR="00F7385D" w:rsidRPr="002005A9">
        <w:rPr>
          <w:rFonts w:ascii="Cambria" w:hAnsi="Cambria" w:cs="Arial"/>
          <w:b/>
          <w:color w:val="auto"/>
          <w:sz w:val="28"/>
          <w:szCs w:val="28"/>
          <w:lang w:val="sr-Cyrl-CS"/>
        </w:rPr>
        <w:t>Центар за културу</w:t>
      </w:r>
      <w:r w:rsidR="00F7385D">
        <w:rPr>
          <w:rFonts w:ascii="Cambria" w:hAnsi="Cambria" w:cs="Arial"/>
          <w:b/>
          <w:color w:val="auto"/>
          <w:sz w:val="28"/>
          <w:szCs w:val="28"/>
        </w:rPr>
        <w:t xml:space="preserve"> Барајево</w:t>
      </w:r>
      <w:r w:rsidR="00F7385D" w:rsidRPr="002005A9">
        <w:rPr>
          <w:rFonts w:ascii="Cambria" w:hAnsi="Cambria" w:cs="Arial"/>
          <w:b/>
          <w:color w:val="auto"/>
          <w:sz w:val="28"/>
          <w:szCs w:val="28"/>
        </w:rPr>
        <w:t xml:space="preserve"> </w:t>
      </w:r>
    </w:p>
    <w:p w:rsidR="00F7385D" w:rsidRPr="00F32C04" w:rsidRDefault="00F7385D" w:rsidP="00F7385D">
      <w:pPr>
        <w:jc w:val="center"/>
        <w:rPr>
          <w:rFonts w:ascii="Cambria" w:hAnsi="Cambria" w:cs="Arial"/>
          <w:b/>
          <w:sz w:val="28"/>
          <w:szCs w:val="28"/>
          <w:lang w:val="sr-Cyrl-CS"/>
        </w:rPr>
      </w:pPr>
      <w:r>
        <w:rPr>
          <w:rFonts w:ascii="Cambria" w:hAnsi="Cambria" w:cs="Arial"/>
          <w:b/>
          <w:color w:val="auto"/>
          <w:sz w:val="28"/>
          <w:szCs w:val="28"/>
          <w:lang w:val="sr-Cyrl-CS"/>
        </w:rPr>
        <w:t>Миодрага Вуковића</w:t>
      </w:r>
      <w:r w:rsidRPr="002005A9">
        <w:rPr>
          <w:rFonts w:ascii="Cambria" w:hAnsi="Cambria" w:cs="Arial"/>
          <w:b/>
          <w:color w:val="auto"/>
          <w:sz w:val="28"/>
          <w:szCs w:val="28"/>
        </w:rPr>
        <w:t xml:space="preserve"> бр.</w:t>
      </w:r>
      <w:r>
        <w:rPr>
          <w:rFonts w:ascii="Cambria" w:hAnsi="Cambria" w:cs="Arial"/>
          <w:b/>
          <w:color w:val="auto"/>
          <w:sz w:val="28"/>
          <w:szCs w:val="28"/>
        </w:rPr>
        <w:t xml:space="preserve"> </w:t>
      </w:r>
      <w:r w:rsidRPr="002005A9">
        <w:rPr>
          <w:rFonts w:ascii="Cambria" w:hAnsi="Cambria" w:cs="Arial"/>
          <w:b/>
          <w:color w:val="auto"/>
          <w:sz w:val="28"/>
          <w:szCs w:val="28"/>
        </w:rPr>
        <w:t>2</w:t>
      </w:r>
      <w:r w:rsidRPr="002005A9">
        <w:rPr>
          <w:rFonts w:ascii="Cambria" w:hAnsi="Cambria" w:cs="Arial"/>
          <w:b/>
          <w:color w:val="auto"/>
          <w:sz w:val="28"/>
          <w:szCs w:val="28"/>
          <w:lang w:val="sr-Cyrl-CS"/>
        </w:rPr>
        <w:t>,</w:t>
      </w:r>
      <w:r>
        <w:rPr>
          <w:rFonts w:ascii="Cambria" w:hAnsi="Cambria" w:cs="Arial"/>
          <w:b/>
          <w:sz w:val="28"/>
          <w:szCs w:val="28"/>
          <w:lang w:val="sr-Cyrl-CS"/>
        </w:rPr>
        <w:t xml:space="preserve"> </w:t>
      </w:r>
      <w:r w:rsidRPr="00F32C04">
        <w:rPr>
          <w:rFonts w:ascii="Cambria" w:hAnsi="Cambria" w:cs="Arial"/>
          <w:b/>
          <w:sz w:val="28"/>
          <w:szCs w:val="28"/>
          <w:lang w:val="sr-Cyrl-CS"/>
        </w:rPr>
        <w:t>Барајево</w:t>
      </w:r>
    </w:p>
    <w:p w:rsidR="00221C6F" w:rsidRPr="00F32C04" w:rsidRDefault="00221C6F">
      <w:pPr>
        <w:jc w:val="center"/>
        <w:rPr>
          <w:rFonts w:ascii="Cambria" w:hAnsi="Cambria" w:cs="Arial"/>
          <w:b/>
          <w:sz w:val="28"/>
          <w:szCs w:val="28"/>
          <w:lang w:val="sr-Cyrl-CS"/>
        </w:rPr>
      </w:pPr>
    </w:p>
    <w:p w:rsidR="00A700DB" w:rsidRPr="00F32C04" w:rsidRDefault="00A700DB">
      <w:pPr>
        <w:jc w:val="center"/>
        <w:rPr>
          <w:rFonts w:ascii="Cambria" w:hAnsi="Cambria" w:cs="Arial"/>
          <w:b/>
          <w:bCs/>
          <w:lang w:val="sr-Cyrl-CS"/>
        </w:rPr>
      </w:pPr>
    </w:p>
    <w:p w:rsidR="00A700DB" w:rsidRPr="00F32C04" w:rsidRDefault="00221C6F">
      <w:pPr>
        <w:jc w:val="center"/>
        <w:rPr>
          <w:rFonts w:ascii="Cambria" w:hAnsi="Cambria" w:cs="Arial"/>
          <w:b/>
          <w:bCs/>
          <w:i/>
          <w:iCs/>
          <w:lang w:val="sr-Cyrl-CS"/>
        </w:rPr>
      </w:pPr>
      <w:r w:rsidRPr="00F32C04">
        <w:rPr>
          <w:rFonts w:ascii="Cambria" w:hAnsi="Cambria" w:cs="Arial"/>
          <w:b/>
          <w:bCs/>
        </w:rPr>
        <w:t>ЈАВНА НАБАВКА</w:t>
      </w:r>
      <w:r w:rsidRPr="00F32C04">
        <w:rPr>
          <w:rFonts w:ascii="Cambria" w:hAnsi="Cambria" w:cs="Arial"/>
          <w:b/>
          <w:bCs/>
          <w:lang w:val="sr-Cyrl-CS"/>
        </w:rPr>
        <w:t xml:space="preserve"> </w:t>
      </w:r>
      <w:r w:rsidRPr="00F32C04">
        <w:rPr>
          <w:rFonts w:ascii="Cambria" w:hAnsi="Cambria" w:cs="Arial"/>
          <w:b/>
          <w:bCs/>
        </w:rPr>
        <w:t xml:space="preserve">– </w:t>
      </w:r>
      <w:r w:rsidR="00F7385D">
        <w:rPr>
          <w:rFonts w:ascii="Cambria" w:hAnsi="Cambria" w:cs="Arial"/>
          <w:b/>
          <w:bCs/>
          <w:lang w:val="sr-Cyrl-CS"/>
        </w:rPr>
        <w:t xml:space="preserve">Набавка пелета </w:t>
      </w:r>
      <w:r w:rsidR="00A700DB" w:rsidRPr="00F32C04">
        <w:rPr>
          <w:rFonts w:ascii="Cambria" w:hAnsi="Cambria" w:cs="Arial"/>
          <w:b/>
          <w:bCs/>
          <w:lang w:val="sr-Cyrl-CS"/>
        </w:rPr>
        <w:t>-</w:t>
      </w:r>
      <w:r w:rsidR="00F7385D">
        <w:rPr>
          <w:rFonts w:ascii="Cambria" w:hAnsi="Cambria" w:cs="Arial"/>
          <w:b/>
          <w:bCs/>
          <w:lang w:val="sr-Cyrl-CS"/>
        </w:rPr>
        <w:t xml:space="preserve"> </w:t>
      </w:r>
      <w:r w:rsidR="00A700DB" w:rsidRPr="00F32C04">
        <w:rPr>
          <w:rFonts w:ascii="Cambria" w:hAnsi="Cambria" w:cs="Arial"/>
          <w:b/>
          <w:bCs/>
          <w:lang w:val="sr-Cyrl-CS"/>
        </w:rPr>
        <w:t>(добро)</w:t>
      </w:r>
    </w:p>
    <w:p w:rsidR="00221C6F" w:rsidRPr="00F32C04" w:rsidRDefault="00221C6F" w:rsidP="00087EDC">
      <w:pPr>
        <w:rPr>
          <w:rFonts w:ascii="Cambria" w:hAnsi="Cambria" w:cs="Arial"/>
          <w:b/>
          <w:bCs/>
          <w:i/>
          <w:iCs/>
        </w:rPr>
      </w:pPr>
    </w:p>
    <w:p w:rsidR="00221C6F" w:rsidRPr="00F32C04" w:rsidRDefault="00221C6F">
      <w:pPr>
        <w:jc w:val="center"/>
        <w:rPr>
          <w:rFonts w:ascii="Cambria" w:hAnsi="Cambria" w:cs="Arial"/>
          <w:b/>
          <w:bCs/>
        </w:rPr>
      </w:pPr>
      <w:r w:rsidRPr="00F32C04">
        <w:rPr>
          <w:rFonts w:ascii="Cambria" w:hAnsi="Cambria" w:cs="Arial"/>
          <w:b/>
          <w:bCs/>
        </w:rPr>
        <w:t>ЈАВНА НАБА</w:t>
      </w:r>
      <w:r w:rsidR="00B22F2A">
        <w:rPr>
          <w:rFonts w:ascii="Cambria" w:hAnsi="Cambria" w:cs="Arial"/>
          <w:b/>
          <w:bCs/>
          <w:lang w:val="sr-Cyrl-CS"/>
        </w:rPr>
        <w:t>В</w:t>
      </w:r>
      <w:r w:rsidRPr="00F32C04">
        <w:rPr>
          <w:rFonts w:ascii="Cambria" w:hAnsi="Cambria" w:cs="Arial"/>
          <w:b/>
          <w:bCs/>
        </w:rPr>
        <w:t>КА МАЛЕ ВРЕДНОСТИ</w:t>
      </w:r>
    </w:p>
    <w:p w:rsidR="00221C6F" w:rsidRPr="00F32C04" w:rsidRDefault="00221C6F">
      <w:pPr>
        <w:jc w:val="center"/>
        <w:rPr>
          <w:rFonts w:ascii="Cambria" w:hAnsi="Cambria" w:cs="Arial"/>
          <w:b/>
          <w:bCs/>
        </w:rPr>
      </w:pPr>
    </w:p>
    <w:p w:rsidR="00221C6F" w:rsidRPr="00F7385D" w:rsidRDefault="00221C6F">
      <w:pPr>
        <w:jc w:val="center"/>
        <w:rPr>
          <w:rFonts w:ascii="Cambria" w:hAnsi="Cambria" w:cs="Arial"/>
          <w:i/>
          <w:iCs/>
        </w:rPr>
      </w:pPr>
      <w:r w:rsidRPr="00F32C04">
        <w:rPr>
          <w:rFonts w:ascii="Cambria" w:hAnsi="Cambria" w:cs="Arial"/>
          <w:b/>
          <w:bCs/>
        </w:rPr>
        <w:t xml:space="preserve">ЈАВНА НАБАВКА бр. </w:t>
      </w:r>
      <w:r w:rsidR="00C84367">
        <w:rPr>
          <w:rFonts w:ascii="Cambria" w:hAnsi="Cambria" w:cs="Arial"/>
          <w:b/>
          <w:bCs/>
        </w:rPr>
        <w:t xml:space="preserve"> 1</w:t>
      </w:r>
      <w:r w:rsidR="00A700DB" w:rsidRPr="00F32C04">
        <w:rPr>
          <w:rFonts w:ascii="Cambria" w:hAnsi="Cambria" w:cs="Arial"/>
          <w:b/>
        </w:rPr>
        <w:t>/201</w:t>
      </w:r>
      <w:r w:rsidR="00C84367">
        <w:rPr>
          <w:rFonts w:ascii="Cambria" w:hAnsi="Cambria" w:cs="Arial"/>
          <w:b/>
        </w:rPr>
        <w:t>8</w:t>
      </w: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jc w:val="center"/>
        <w:rPr>
          <w:rFonts w:ascii="Cambria" w:hAnsi="Cambria" w:cs="Arial"/>
          <w:i/>
          <w:iCs/>
        </w:rPr>
      </w:pPr>
    </w:p>
    <w:p w:rsidR="00221C6F" w:rsidRPr="00F32C04" w:rsidRDefault="00221C6F">
      <w:pPr>
        <w:rPr>
          <w:rFonts w:ascii="Cambria" w:hAnsi="Cambria" w:cs="Arial"/>
          <w:i/>
          <w:iCs/>
        </w:rPr>
      </w:pPr>
    </w:p>
    <w:p w:rsidR="00221C6F" w:rsidRPr="00F32C04" w:rsidRDefault="00221C6F">
      <w:pPr>
        <w:jc w:val="center"/>
        <w:rPr>
          <w:rFonts w:ascii="Cambria" w:hAnsi="Cambria" w:cs="Arial"/>
          <w:i/>
          <w:iCs/>
        </w:rPr>
      </w:pPr>
    </w:p>
    <w:p w:rsidR="00221C6F" w:rsidRDefault="00221C6F">
      <w:pPr>
        <w:jc w:val="center"/>
        <w:rPr>
          <w:rFonts w:ascii="Cambria" w:hAnsi="Cambria" w:cs="Arial"/>
          <w:i/>
          <w:iCs/>
        </w:rPr>
      </w:pPr>
    </w:p>
    <w:p w:rsidR="00F7385D" w:rsidRDefault="00F7385D">
      <w:pPr>
        <w:jc w:val="center"/>
        <w:rPr>
          <w:rFonts w:ascii="Cambria" w:hAnsi="Cambria" w:cs="Arial"/>
          <w:i/>
          <w:iCs/>
        </w:rPr>
      </w:pPr>
    </w:p>
    <w:p w:rsidR="00F7385D" w:rsidRDefault="00F7385D">
      <w:pPr>
        <w:jc w:val="center"/>
        <w:rPr>
          <w:rFonts w:ascii="Cambria" w:hAnsi="Cambria" w:cs="Arial"/>
          <w:i/>
          <w:iCs/>
        </w:rPr>
      </w:pPr>
    </w:p>
    <w:p w:rsidR="00F7385D" w:rsidRDefault="00F7385D">
      <w:pPr>
        <w:jc w:val="center"/>
        <w:rPr>
          <w:rFonts w:ascii="Cambria" w:hAnsi="Cambria" w:cs="Arial"/>
          <w:i/>
          <w:iCs/>
        </w:rPr>
      </w:pPr>
    </w:p>
    <w:p w:rsidR="00F7385D" w:rsidRDefault="00F7385D">
      <w:pPr>
        <w:jc w:val="center"/>
        <w:rPr>
          <w:rFonts w:ascii="Cambria" w:hAnsi="Cambria" w:cs="Arial"/>
          <w:i/>
          <w:iCs/>
        </w:rPr>
      </w:pPr>
    </w:p>
    <w:p w:rsidR="00F7385D" w:rsidRDefault="00F7385D">
      <w:pPr>
        <w:jc w:val="center"/>
        <w:rPr>
          <w:rFonts w:ascii="Cambria" w:hAnsi="Cambria" w:cs="Arial"/>
          <w:i/>
          <w:iCs/>
        </w:rPr>
      </w:pPr>
    </w:p>
    <w:p w:rsidR="00C07A57" w:rsidRPr="00C07A57" w:rsidRDefault="00C07A57">
      <w:pPr>
        <w:jc w:val="center"/>
        <w:rPr>
          <w:rFonts w:ascii="Cambria" w:hAnsi="Cambria" w:cs="Arial"/>
          <w:i/>
          <w:iCs/>
        </w:rPr>
      </w:pPr>
    </w:p>
    <w:p w:rsidR="00221C6F" w:rsidRPr="00F32C04" w:rsidRDefault="00221C6F">
      <w:pPr>
        <w:jc w:val="center"/>
        <w:rPr>
          <w:rFonts w:ascii="Cambria" w:hAnsi="Cambria" w:cs="Arial"/>
          <w:iCs/>
        </w:rPr>
      </w:pPr>
    </w:p>
    <w:p w:rsidR="00221C6F" w:rsidRPr="00F32C04" w:rsidRDefault="00C632B2">
      <w:pPr>
        <w:jc w:val="center"/>
        <w:rPr>
          <w:rFonts w:ascii="Cambria" w:hAnsi="Cambria"/>
        </w:rPr>
      </w:pPr>
      <w:r>
        <w:rPr>
          <w:rFonts w:ascii="Cambria" w:hAnsi="Cambria" w:cs="Arial"/>
          <w:b/>
          <w:iCs/>
          <w:lang w:val="sr-Cyrl-CS"/>
        </w:rPr>
        <w:t>Ј</w:t>
      </w:r>
      <w:r w:rsidR="00C41945">
        <w:rPr>
          <w:rFonts w:ascii="Cambria" w:hAnsi="Cambria" w:cs="Arial"/>
          <w:b/>
          <w:iCs/>
          <w:lang w:val="sr-Cyrl-CS"/>
        </w:rPr>
        <w:t>а</w:t>
      </w:r>
      <w:r>
        <w:rPr>
          <w:rFonts w:ascii="Cambria" w:hAnsi="Cambria" w:cs="Arial"/>
          <w:b/>
          <w:iCs/>
          <w:lang w:val="sr-Cyrl-CS"/>
        </w:rPr>
        <w:t>н</w:t>
      </w:r>
      <w:r w:rsidR="00C41945">
        <w:rPr>
          <w:rFonts w:ascii="Cambria" w:hAnsi="Cambria" w:cs="Arial"/>
          <w:b/>
          <w:iCs/>
          <w:lang w:val="sr-Cyrl-CS"/>
        </w:rPr>
        <w:t>уар</w:t>
      </w:r>
      <w:r w:rsidR="00A700DB" w:rsidRPr="00465AFC">
        <w:rPr>
          <w:rFonts w:ascii="Cambria" w:hAnsi="Cambria" w:cs="Arial"/>
          <w:b/>
          <w:iCs/>
          <w:lang w:val="sr-Cyrl-CS"/>
        </w:rPr>
        <w:t>,</w:t>
      </w:r>
      <w:r w:rsidR="00A700DB" w:rsidRPr="00F32C04">
        <w:rPr>
          <w:rFonts w:ascii="Cambria" w:hAnsi="Cambria" w:cs="Arial"/>
          <w:i/>
          <w:iCs/>
        </w:rPr>
        <w:t xml:space="preserve"> </w:t>
      </w:r>
      <w:r w:rsidR="00221C6F" w:rsidRPr="00F32C04">
        <w:rPr>
          <w:rFonts w:ascii="Cambria" w:hAnsi="Cambria" w:cs="Arial"/>
          <w:b/>
          <w:bCs/>
        </w:rPr>
        <w:t>201</w:t>
      </w:r>
      <w:r w:rsidR="00EB0678">
        <w:rPr>
          <w:rFonts w:ascii="Cambria" w:hAnsi="Cambria" w:cs="Arial"/>
          <w:b/>
          <w:bCs/>
        </w:rPr>
        <w:t>8</w:t>
      </w:r>
      <w:r w:rsidR="00221C6F" w:rsidRPr="00F32C04">
        <w:rPr>
          <w:rFonts w:ascii="Cambria" w:hAnsi="Cambria" w:cs="Arial"/>
          <w:b/>
          <w:bCs/>
        </w:rPr>
        <w:t>. године</w:t>
      </w:r>
    </w:p>
    <w:p w:rsidR="00221C6F" w:rsidRDefault="00221C6F">
      <w:pPr>
        <w:jc w:val="both"/>
        <w:rPr>
          <w:rFonts w:ascii="Cambria" w:hAnsi="Cambria"/>
        </w:rPr>
      </w:pPr>
    </w:p>
    <w:p w:rsidR="00505FF9" w:rsidRDefault="00505FF9">
      <w:pPr>
        <w:jc w:val="both"/>
        <w:rPr>
          <w:rFonts w:ascii="Cambria" w:hAnsi="Cambria"/>
        </w:rPr>
      </w:pPr>
    </w:p>
    <w:p w:rsidR="00505FF9" w:rsidRDefault="00505FF9">
      <w:pPr>
        <w:jc w:val="both"/>
        <w:rPr>
          <w:rFonts w:ascii="Cambria" w:hAnsi="Cambria"/>
        </w:rPr>
      </w:pPr>
    </w:p>
    <w:p w:rsidR="00505FF9" w:rsidRDefault="00505FF9">
      <w:pPr>
        <w:jc w:val="both"/>
        <w:rPr>
          <w:rFonts w:ascii="Cambria" w:hAnsi="Cambria"/>
        </w:rPr>
      </w:pPr>
    </w:p>
    <w:p w:rsidR="00505FF9" w:rsidRDefault="00505FF9">
      <w:pPr>
        <w:jc w:val="both"/>
        <w:rPr>
          <w:rFonts w:ascii="Cambria" w:hAnsi="Cambria"/>
        </w:rPr>
      </w:pPr>
    </w:p>
    <w:p w:rsidR="00505FF9" w:rsidRDefault="00505FF9">
      <w:pPr>
        <w:jc w:val="both"/>
        <w:rPr>
          <w:rFonts w:ascii="Cambria" w:hAnsi="Cambria"/>
        </w:rPr>
      </w:pPr>
    </w:p>
    <w:p w:rsidR="00505FF9" w:rsidRPr="00364814" w:rsidRDefault="00505FF9" w:rsidP="00505FF9">
      <w:pPr>
        <w:jc w:val="both"/>
        <w:rPr>
          <w:rFonts w:ascii="Cambria" w:hAnsi="Cambria" w:cs="Arial"/>
          <w:color w:val="auto"/>
          <w:lang w:val="sr-Cyrl-CS"/>
        </w:rPr>
      </w:pPr>
      <w:r w:rsidRPr="00DE3138">
        <w:rPr>
          <w:rFonts w:ascii="Cambria" w:eastAsia="TimesNewRomanPSMT" w:hAnsi="Cambria" w:cs="Arial"/>
        </w:rPr>
        <w:lastRenderedPageBreak/>
        <w:t>На основу чл. 39. и 61.</w:t>
      </w:r>
      <w:r>
        <w:rPr>
          <w:rFonts w:ascii="Cambria" w:eastAsia="TimesNewRomanPSMT" w:hAnsi="Cambria" w:cs="Arial"/>
        </w:rPr>
        <w:t xml:space="preserve"> </w:t>
      </w:r>
      <w:r w:rsidRPr="00DE3138">
        <w:rPr>
          <w:rFonts w:ascii="Cambria" w:eastAsia="TimesNewRomanPSMT" w:hAnsi="Cambria" w:cs="Arial"/>
        </w:rPr>
        <w:t>Закона о јавним набавкама („Сл. гласник РС” бр. 124/2012,</w:t>
      </w:r>
      <w:r>
        <w:rPr>
          <w:rFonts w:ascii="Cambria" w:eastAsia="TimesNewRomanPSMT" w:hAnsi="Cambria" w:cs="Arial"/>
        </w:rPr>
        <w:t xml:space="preserve">  14/2015, 68/2015. У </w:t>
      </w:r>
      <w:r w:rsidRPr="00DE3138">
        <w:rPr>
          <w:rFonts w:ascii="Cambria" w:eastAsia="TimesNewRomanPSMT" w:hAnsi="Cambria" w:cs="Arial"/>
        </w:rPr>
        <w:t xml:space="preserve">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sidR="00F7385D" w:rsidRPr="00EA18C3">
        <w:rPr>
          <w:rFonts w:asciiTheme="majorHAnsi" w:eastAsia="TimesNewRomanPSMT" w:hAnsiTheme="majorHAnsi"/>
        </w:rPr>
        <w:t>(„Сл. гласник РС” бр. 86/2015)</w:t>
      </w:r>
      <w:r w:rsidRPr="00EA18C3">
        <w:rPr>
          <w:rFonts w:asciiTheme="majorHAnsi" w:eastAsia="TimesNewRomanPSMT" w:hAnsiTheme="majorHAnsi"/>
        </w:rPr>
        <w:t>,</w:t>
      </w:r>
      <w:r w:rsidRPr="00DE3138">
        <w:rPr>
          <w:rFonts w:ascii="Cambria" w:eastAsia="TimesNewRomanPSMT" w:hAnsi="Cambria" w:cs="Arial"/>
        </w:rPr>
        <w:t xml:space="preserve"> </w:t>
      </w:r>
      <w:r w:rsidRPr="00DE3138">
        <w:rPr>
          <w:rFonts w:ascii="Cambria" w:hAnsi="Cambria" w:cs="Arial"/>
        </w:rPr>
        <w:t xml:space="preserve">Одлуке о покретању поступка јавне набавке </w:t>
      </w:r>
      <w:r w:rsidRPr="007D69B1">
        <w:rPr>
          <w:rFonts w:ascii="Cambria" w:hAnsi="Cambria" w:cs="Arial"/>
          <w:color w:val="auto"/>
        </w:rPr>
        <w:t xml:space="preserve">број </w:t>
      </w:r>
      <w:r w:rsidR="007D69B1" w:rsidRPr="007D69B1">
        <w:rPr>
          <w:rFonts w:ascii="Cambria" w:hAnsi="Cambria" w:cs="Arial"/>
          <w:color w:val="auto"/>
        </w:rPr>
        <w:t xml:space="preserve">64/18 </w:t>
      </w:r>
      <w:r w:rsidRPr="00DE3138">
        <w:rPr>
          <w:rFonts w:ascii="Cambria" w:hAnsi="Cambria" w:cs="Arial"/>
        </w:rPr>
        <w:t xml:space="preserve">и </w:t>
      </w:r>
      <w:r w:rsidRPr="00F81CFA">
        <w:rPr>
          <w:rFonts w:ascii="Cambria" w:hAnsi="Cambria" w:cs="Arial"/>
        </w:rPr>
        <w:t>Решења о образовању комисије за јавну набавку</w:t>
      </w:r>
      <w:r w:rsidRPr="00F81CFA">
        <w:rPr>
          <w:rFonts w:ascii="Cambria" w:hAnsi="Cambria" w:cs="Arial"/>
          <w:lang w:val="sr-Cyrl-CS"/>
        </w:rPr>
        <w:t xml:space="preserve"> </w:t>
      </w:r>
      <w:r>
        <w:rPr>
          <w:rFonts w:ascii="Cambria" w:hAnsi="Cambria" w:cs="Arial"/>
          <w:lang w:val="sr-Cyrl-CS"/>
        </w:rPr>
        <w:t xml:space="preserve">мале вредности </w:t>
      </w:r>
      <w:r w:rsidR="007D69B1" w:rsidRPr="007D69B1">
        <w:rPr>
          <w:rFonts w:ascii="Cambria" w:hAnsi="Cambria" w:cs="Arial"/>
          <w:color w:val="auto"/>
        </w:rPr>
        <w:t>65/18</w:t>
      </w:r>
      <w:r w:rsidRPr="007D69B1">
        <w:rPr>
          <w:rFonts w:ascii="Cambria" w:hAnsi="Cambria" w:cs="Arial"/>
          <w:color w:val="auto"/>
        </w:rPr>
        <w:t>,</w:t>
      </w:r>
      <w:r w:rsidRPr="00364814">
        <w:rPr>
          <w:rFonts w:ascii="Cambria" w:hAnsi="Cambria" w:cs="Arial"/>
          <w:color w:val="auto"/>
        </w:rPr>
        <w:t xml:space="preserve"> припремљена је:</w:t>
      </w:r>
    </w:p>
    <w:p w:rsidR="00221C6F" w:rsidRPr="00505FF9" w:rsidRDefault="00221C6F">
      <w:pPr>
        <w:ind w:firstLine="720"/>
        <w:jc w:val="both"/>
        <w:rPr>
          <w:rFonts w:ascii="Cambria" w:eastAsia="TimesNewRomanPSMT" w:hAnsi="Cambria" w:cs="Arial"/>
        </w:rPr>
      </w:pPr>
    </w:p>
    <w:p w:rsidR="00221C6F" w:rsidRPr="00F32C04" w:rsidRDefault="00221C6F" w:rsidP="00976F34">
      <w:pPr>
        <w:shd w:val="clear" w:color="auto" w:fill="C6D9F1"/>
        <w:jc w:val="center"/>
        <w:rPr>
          <w:rFonts w:ascii="Cambria" w:eastAsia="TimesNewRomanPS-BoldMT" w:hAnsi="Cambria" w:cs="Arial"/>
          <w:b/>
          <w:bCs/>
          <w:lang w:val="ru-RU"/>
        </w:rPr>
      </w:pPr>
      <w:r w:rsidRPr="00F32C04">
        <w:rPr>
          <w:rFonts w:ascii="Cambria" w:eastAsia="TimesNewRomanPS-BoldMT" w:hAnsi="Cambria" w:cs="Arial"/>
          <w:b/>
          <w:bCs/>
        </w:rPr>
        <w:t>КОНКУРСНА ДОКУМЕНТАЦИЈА</w:t>
      </w:r>
    </w:p>
    <w:p w:rsidR="00221C6F" w:rsidRPr="00F32C04" w:rsidRDefault="00221C6F">
      <w:pPr>
        <w:shd w:val="clear" w:color="auto" w:fill="C6D9F1"/>
        <w:jc w:val="center"/>
        <w:rPr>
          <w:rFonts w:ascii="Cambria" w:eastAsia="TimesNewRomanPS-BoldMT" w:hAnsi="Cambria" w:cs="Arial"/>
          <w:b/>
          <w:bCs/>
          <w:lang w:val="sr-Cyrl-CS"/>
        </w:rPr>
      </w:pPr>
      <w:r w:rsidRPr="00F32C04">
        <w:rPr>
          <w:rFonts w:ascii="Cambria" w:eastAsia="TimesNewRomanPS-BoldMT" w:hAnsi="Cambria" w:cs="Arial"/>
          <w:b/>
          <w:bCs/>
        </w:rPr>
        <w:t xml:space="preserve">за јавну набавку мале вредности </w:t>
      </w:r>
      <w:r w:rsidR="000A739E" w:rsidRPr="00F32C04">
        <w:rPr>
          <w:rFonts w:ascii="Cambria" w:eastAsia="TimesNewRomanPS-BoldMT" w:hAnsi="Cambria" w:cs="Arial"/>
          <w:b/>
          <w:bCs/>
        </w:rPr>
        <w:t>–</w:t>
      </w:r>
      <w:r w:rsidRPr="00F32C04">
        <w:rPr>
          <w:rFonts w:ascii="Cambria" w:eastAsia="TimesNewRomanPS-BoldMT" w:hAnsi="Cambria" w:cs="Arial"/>
          <w:b/>
          <w:bCs/>
        </w:rPr>
        <w:t xml:space="preserve"> </w:t>
      </w:r>
      <w:r w:rsidR="00976F34">
        <w:rPr>
          <w:rFonts w:ascii="Cambria" w:eastAsia="TimesNewRomanPS-BoldMT" w:hAnsi="Cambria" w:cs="Arial"/>
          <w:b/>
          <w:bCs/>
          <w:lang w:val="sr-Cyrl-CS"/>
        </w:rPr>
        <w:t>Набавка пелета</w:t>
      </w:r>
    </w:p>
    <w:p w:rsidR="00221C6F" w:rsidRPr="00F32C04" w:rsidRDefault="00221C6F">
      <w:pPr>
        <w:shd w:val="clear" w:color="auto" w:fill="C6D9F1"/>
        <w:jc w:val="center"/>
        <w:rPr>
          <w:rFonts w:ascii="Cambria" w:eastAsia="TimesNewRomanPS-BoldMT" w:hAnsi="Cambria" w:cs="Arial"/>
          <w:b/>
          <w:bCs/>
          <w:lang w:val="sr-Cyrl-CS"/>
        </w:rPr>
      </w:pPr>
      <w:r w:rsidRPr="00F32C04">
        <w:rPr>
          <w:rFonts w:ascii="Cambria" w:eastAsia="TimesNewRomanPS-BoldMT" w:hAnsi="Cambria" w:cs="Arial"/>
          <w:b/>
          <w:bCs/>
        </w:rPr>
        <w:t xml:space="preserve">ЈН бр. </w:t>
      </w:r>
      <w:r w:rsidR="00C84367">
        <w:rPr>
          <w:rFonts w:ascii="Cambria" w:hAnsi="Cambria" w:cs="Arial"/>
          <w:b/>
        </w:rPr>
        <w:t>1</w:t>
      </w:r>
      <w:r w:rsidR="000A739E" w:rsidRPr="00F32C04">
        <w:rPr>
          <w:rFonts w:ascii="Cambria" w:hAnsi="Cambria" w:cs="Arial"/>
          <w:b/>
        </w:rPr>
        <w:t>/201</w:t>
      </w:r>
      <w:r w:rsidR="00C84367">
        <w:rPr>
          <w:rFonts w:ascii="Cambria" w:hAnsi="Cambria" w:cs="Arial"/>
          <w:b/>
        </w:rPr>
        <w:t>8</w:t>
      </w:r>
      <w:r w:rsidR="000A739E" w:rsidRPr="00F32C04">
        <w:rPr>
          <w:rFonts w:ascii="Cambria" w:hAnsi="Cambria" w:cs="Arial"/>
          <w:b/>
          <w:bCs/>
          <w:i/>
          <w:iCs/>
        </w:rPr>
        <w:t xml:space="preserve"> </w:t>
      </w:r>
    </w:p>
    <w:p w:rsidR="00221C6F" w:rsidRPr="00F32C04" w:rsidRDefault="00221C6F">
      <w:pPr>
        <w:shd w:val="clear" w:color="auto" w:fill="C6D9F1"/>
        <w:jc w:val="center"/>
        <w:rPr>
          <w:rFonts w:ascii="Cambria" w:eastAsia="TimesNewRomanPS-BoldMT" w:hAnsi="Cambria" w:cs="Arial"/>
          <w:b/>
          <w:bCs/>
        </w:rPr>
      </w:pPr>
    </w:p>
    <w:p w:rsidR="00221C6F" w:rsidRPr="00F32C04" w:rsidRDefault="00221C6F">
      <w:pPr>
        <w:jc w:val="both"/>
        <w:rPr>
          <w:rFonts w:ascii="Cambria" w:eastAsia="TimesNewRomanPS-BoldMT" w:hAnsi="Cambria" w:cs="Arial"/>
          <w:b/>
          <w:bCs/>
          <w:color w:val="FF0000"/>
        </w:rPr>
      </w:pPr>
    </w:p>
    <w:p w:rsidR="00221C6F" w:rsidRPr="00F32C04" w:rsidRDefault="00221C6F">
      <w:pPr>
        <w:jc w:val="both"/>
        <w:rPr>
          <w:rFonts w:ascii="Cambria" w:eastAsia="TimesNewRomanPSMT" w:hAnsi="Cambria" w:cs="Arial"/>
        </w:rPr>
      </w:pPr>
      <w:r w:rsidRPr="00F32C04">
        <w:rPr>
          <w:rFonts w:ascii="Cambria" w:eastAsia="TimesNewRomanPSMT" w:hAnsi="Cambria" w:cs="Arial"/>
        </w:rPr>
        <w:t>Конкурсна документација садржи:</w:t>
      </w:r>
    </w:p>
    <w:p w:rsidR="00221C6F" w:rsidRPr="00F32C04" w:rsidRDefault="00221C6F">
      <w:pPr>
        <w:jc w:val="both"/>
        <w:rPr>
          <w:rFonts w:ascii="Cambria" w:eastAsia="TimesNewRomanPSMT" w:hAnsi="Cambria" w:cs="Arial"/>
        </w:rPr>
      </w:pPr>
    </w:p>
    <w:p w:rsidR="00221C6F" w:rsidRPr="00F32C04" w:rsidRDefault="00221C6F">
      <w:pPr>
        <w:jc w:val="both"/>
        <w:rPr>
          <w:rFonts w:ascii="Cambria" w:eastAsia="TimesNewRomanPSMT" w:hAnsi="Cambria"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F32C04">
        <w:tc>
          <w:tcPr>
            <w:tcW w:w="1553"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eastAsia="TimesNewRomanPSMT" w:hAnsi="Cambria" w:cs="Arial"/>
                <w:b/>
                <w:i/>
              </w:rPr>
            </w:pPr>
            <w:r w:rsidRPr="00F32C04">
              <w:rPr>
                <w:rFonts w:ascii="Cambria" w:eastAsia="TimesNewRomanPSMT" w:hAnsi="Cambria"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F32C04" w:rsidRDefault="00221C6F">
            <w:pPr>
              <w:jc w:val="center"/>
              <w:rPr>
                <w:rFonts w:ascii="Cambria" w:eastAsia="TimesNewRomanPSMT" w:hAnsi="Cambria" w:cs="Arial"/>
                <w:b/>
                <w:i/>
              </w:rPr>
            </w:pPr>
            <w:r w:rsidRPr="00F32C04">
              <w:rPr>
                <w:rFonts w:ascii="Cambria" w:eastAsia="TimesNewRomanPSMT" w:hAnsi="Cambria" w:cs="Arial"/>
                <w:b/>
                <w:i/>
              </w:rPr>
              <w:t>Назив</w:t>
            </w:r>
            <w:r w:rsidRPr="00F32C04">
              <w:rPr>
                <w:rFonts w:ascii="Cambria" w:eastAsia="TimesNewRomanPSMT" w:hAnsi="Cambria"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jc w:val="center"/>
              <w:rPr>
                <w:rFonts w:ascii="Cambria" w:hAnsi="Cambria" w:cs="Arial"/>
                <w:bCs/>
                <w:iCs/>
                <w:sz w:val="28"/>
                <w:szCs w:val="28"/>
              </w:rPr>
            </w:pPr>
            <w:r w:rsidRPr="00F32C04">
              <w:rPr>
                <w:rFonts w:ascii="Cambria" w:eastAsia="TimesNewRomanPSMT" w:hAnsi="Cambria" w:cs="Arial"/>
                <w:b/>
                <w:i/>
              </w:rPr>
              <w:t>Страна</w:t>
            </w:r>
          </w:p>
        </w:tc>
      </w:tr>
      <w:tr w:rsidR="00221C6F" w:rsidRPr="00F32C04">
        <w:tc>
          <w:tcPr>
            <w:tcW w:w="1553"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center"/>
              <w:rPr>
                <w:rFonts w:ascii="Cambria" w:eastAsia="TimesNewRomanPSMT" w:hAnsi="Cambria" w:cs="Arial"/>
                <w:color w:val="auto"/>
              </w:rPr>
            </w:pPr>
            <w:r w:rsidRPr="00F32C04">
              <w:rPr>
                <w:rFonts w:ascii="Cambria" w:hAnsi="Cambria"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36204" w:rsidRPr="00D36204" w:rsidRDefault="00221C6F">
            <w:pPr>
              <w:snapToGrid w:val="0"/>
              <w:jc w:val="both"/>
              <w:rPr>
                <w:rFonts w:ascii="Cambria" w:eastAsia="TimesNewRomanPSMT" w:hAnsi="Cambria" w:cs="Arial"/>
              </w:rPr>
            </w:pPr>
            <w:r w:rsidRPr="00F32C04">
              <w:rPr>
                <w:rFonts w:ascii="Cambria" w:eastAsia="TimesNewRomanPSMT" w:hAnsi="Cambria"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center"/>
              <w:rPr>
                <w:rFonts w:ascii="Cambria" w:hAnsi="Cambria" w:cs="Arial"/>
                <w:bCs/>
                <w:iCs/>
                <w:sz w:val="28"/>
                <w:szCs w:val="28"/>
              </w:rPr>
            </w:pPr>
            <w:r w:rsidRPr="00F32C04">
              <w:rPr>
                <w:rFonts w:ascii="Cambria" w:eastAsia="TimesNewRomanPSMT" w:hAnsi="Cambria" w:cs="Arial"/>
                <w:color w:val="auto"/>
              </w:rPr>
              <w:t>3</w:t>
            </w:r>
          </w:p>
        </w:tc>
      </w:tr>
      <w:tr w:rsidR="00221C6F" w:rsidRPr="00F32C04">
        <w:tc>
          <w:tcPr>
            <w:tcW w:w="1553"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center"/>
              <w:rPr>
                <w:rFonts w:ascii="Cambria" w:eastAsia="TimesNewRomanPSMT" w:hAnsi="Cambria" w:cs="Arial"/>
                <w:color w:val="auto"/>
              </w:rPr>
            </w:pPr>
            <w:r w:rsidRPr="00F32C04">
              <w:rPr>
                <w:rFonts w:ascii="Cambria" w:hAnsi="Cambria"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36204" w:rsidRPr="00D36204" w:rsidRDefault="00221C6F">
            <w:pPr>
              <w:snapToGrid w:val="0"/>
              <w:jc w:val="both"/>
              <w:rPr>
                <w:rFonts w:ascii="Cambria" w:eastAsia="TimesNewRomanPSMT" w:hAnsi="Cambria" w:cs="Arial"/>
              </w:rPr>
            </w:pPr>
            <w:r w:rsidRPr="00F32C04">
              <w:rPr>
                <w:rFonts w:ascii="Cambria" w:eastAsia="TimesNewRomanPSMT" w:hAnsi="Cambria"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E42F96">
            <w:pPr>
              <w:snapToGrid w:val="0"/>
              <w:jc w:val="center"/>
              <w:rPr>
                <w:rFonts w:ascii="Cambria" w:eastAsia="TimesNewRomanPSMT" w:hAnsi="Cambria" w:cs="Arial"/>
              </w:rPr>
            </w:pPr>
            <w:r>
              <w:rPr>
                <w:rFonts w:ascii="Cambria" w:eastAsia="TimesNewRomanPSMT" w:hAnsi="Cambria" w:cs="Arial"/>
                <w:color w:val="auto"/>
              </w:rPr>
              <w:t>3</w:t>
            </w:r>
          </w:p>
        </w:tc>
      </w:tr>
      <w:tr w:rsidR="00221C6F" w:rsidRPr="00F32C04">
        <w:tc>
          <w:tcPr>
            <w:tcW w:w="1553" w:type="dxa"/>
            <w:tcBorders>
              <w:top w:val="single" w:sz="4" w:space="0" w:color="000000"/>
              <w:left w:val="single" w:sz="4" w:space="0" w:color="000000"/>
              <w:bottom w:val="single" w:sz="4" w:space="0" w:color="000000"/>
            </w:tcBorders>
            <w:shd w:val="clear" w:color="auto" w:fill="auto"/>
          </w:tcPr>
          <w:p w:rsidR="00221C6F" w:rsidRPr="00F32C04" w:rsidRDefault="00D36204" w:rsidP="00D36204">
            <w:pPr>
              <w:snapToGrid w:val="0"/>
              <w:rPr>
                <w:rFonts w:ascii="Cambria" w:eastAsia="TimesNewRomanPSMT" w:hAnsi="Cambria" w:cs="Arial"/>
                <w:color w:val="auto"/>
              </w:rPr>
            </w:pPr>
            <w:r>
              <w:rPr>
                <w:rFonts w:ascii="Cambria" w:eastAsia="TimesNewRomanPSMT" w:hAnsi="Cambria" w:cs="Arial"/>
                <w:color w:val="auto"/>
              </w:rPr>
              <w:t xml:space="preserve">          </w:t>
            </w:r>
            <w:r w:rsidR="00221C6F" w:rsidRPr="00F32C04">
              <w:rPr>
                <w:rFonts w:ascii="Cambria" w:eastAsia="TimesNewRomanPSMT" w:hAnsi="Cambria"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D36204" w:rsidRDefault="00D80C85" w:rsidP="00976F34">
            <w:pPr>
              <w:snapToGrid w:val="0"/>
              <w:jc w:val="both"/>
              <w:rPr>
                <w:rFonts w:asciiTheme="majorHAnsi" w:eastAsia="TimesNewRomanPSMT" w:hAnsiTheme="majorHAnsi" w:cs="Arial"/>
              </w:rPr>
            </w:pPr>
            <w:r w:rsidRPr="00D80C85">
              <w:rPr>
                <w:rFonts w:asciiTheme="majorHAnsi" w:eastAsia="TimesNewRomanPSMT" w:hAnsiTheme="majorHAnsi" w:cs="Arial"/>
              </w:rPr>
              <w:t>Техничка спецификација</w:t>
            </w:r>
            <w:r w:rsidR="00D36204">
              <w:rPr>
                <w:rFonts w:asciiTheme="majorHAnsi" w:eastAsia="TimesNewRomanPSMT" w:hAnsiTheme="majorHAnsi" w:cs="Arial"/>
              </w:rPr>
              <w:t xml:space="preserve"> </w:t>
            </w:r>
            <w:r w:rsidR="00505FF9" w:rsidRPr="00D80C85">
              <w:rPr>
                <w:rFonts w:asciiTheme="majorHAnsi" w:eastAsia="TimesNewRomanPSMT" w:hAnsiTheme="majorHAnsi" w:cs="Arial"/>
              </w:rPr>
              <w:t>(O</w:t>
            </w:r>
            <w:r w:rsidR="00505FF9" w:rsidRPr="00D80C85">
              <w:rPr>
                <w:rFonts w:asciiTheme="majorHAnsi" w:eastAsia="TimesNewRomanPSMT" w:hAnsiTheme="majorHAnsi" w:cs="Arial"/>
                <w:lang w:val="sr-Cyrl-CS"/>
              </w:rPr>
              <w:t>бразац бр. 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E42F96" w:rsidP="00D80C85">
            <w:pPr>
              <w:snapToGrid w:val="0"/>
              <w:jc w:val="center"/>
              <w:rPr>
                <w:rFonts w:ascii="Cambria" w:eastAsia="TimesNewRomanPSMT" w:hAnsi="Cambria" w:cs="Arial"/>
              </w:rPr>
            </w:pPr>
            <w:r>
              <w:rPr>
                <w:rFonts w:ascii="Cambria" w:eastAsia="TimesNewRomanPSMT" w:hAnsi="Cambria" w:cs="Arial"/>
                <w:color w:val="auto"/>
              </w:rPr>
              <w:t>4</w:t>
            </w:r>
          </w:p>
        </w:tc>
      </w:tr>
      <w:tr w:rsidR="00221C6F" w:rsidRPr="00F32C04">
        <w:tc>
          <w:tcPr>
            <w:tcW w:w="1553"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center"/>
              <w:rPr>
                <w:rFonts w:ascii="Cambria" w:eastAsia="TimesNewRomanPSMT" w:hAnsi="Cambria" w:cs="Arial"/>
              </w:rPr>
            </w:pPr>
          </w:p>
          <w:p w:rsidR="00221C6F" w:rsidRPr="00F32C04" w:rsidRDefault="00221C6F">
            <w:pPr>
              <w:snapToGrid w:val="0"/>
              <w:jc w:val="center"/>
              <w:rPr>
                <w:rFonts w:ascii="Cambria" w:eastAsia="TimesNewRomanPSMT" w:hAnsi="Cambria" w:cs="Arial"/>
              </w:rPr>
            </w:pPr>
          </w:p>
          <w:p w:rsidR="00221C6F" w:rsidRPr="00F32C04" w:rsidRDefault="006D300E">
            <w:pPr>
              <w:snapToGrid w:val="0"/>
              <w:jc w:val="center"/>
              <w:rPr>
                <w:rFonts w:ascii="Cambria" w:eastAsia="TimesNewRomanPSMT" w:hAnsi="Cambria" w:cs="Arial"/>
              </w:rPr>
            </w:pPr>
            <w:r w:rsidRPr="00F32C04">
              <w:rPr>
                <w:rFonts w:ascii="Cambria" w:eastAsia="TimesNewRomanPSMT" w:hAnsi="Cambria" w:cs="Arial"/>
                <w:lang w:val="sr-Latn-CS"/>
              </w:rPr>
              <w:t>I</w:t>
            </w:r>
            <w:r w:rsidR="00221C6F" w:rsidRPr="00F32C04">
              <w:rPr>
                <w:rFonts w:ascii="Cambria" w:eastAsia="TimesNewRomanPSMT" w:hAnsi="Cambria"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D80C85" w:rsidRDefault="00D80C85" w:rsidP="00505FF9">
            <w:pPr>
              <w:pStyle w:val="ListParagraph"/>
              <w:ind w:left="0"/>
              <w:jc w:val="both"/>
              <w:rPr>
                <w:rFonts w:asciiTheme="majorHAnsi" w:hAnsiTheme="majorHAnsi"/>
              </w:rPr>
            </w:pPr>
            <w:r w:rsidRPr="00D80C85">
              <w:rPr>
                <w:rFonts w:asciiTheme="majorHAnsi" w:eastAsia="TimesNewRomanPSMT" w:hAnsiTheme="majorHAnsi"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36204" w:rsidRDefault="00D36204">
            <w:pPr>
              <w:snapToGrid w:val="0"/>
              <w:jc w:val="center"/>
              <w:rPr>
                <w:rFonts w:ascii="Cambria" w:eastAsia="TimesNewRomanPSMT" w:hAnsi="Cambria" w:cs="Arial"/>
              </w:rPr>
            </w:pPr>
            <w:r>
              <w:rPr>
                <w:rFonts w:ascii="Cambria" w:eastAsia="TimesNewRomanPSMT" w:hAnsi="Cambria" w:cs="Arial"/>
              </w:rPr>
              <w:t>5</w:t>
            </w:r>
          </w:p>
        </w:tc>
      </w:tr>
      <w:tr w:rsidR="00D80C85" w:rsidRPr="00F32C04">
        <w:tc>
          <w:tcPr>
            <w:tcW w:w="1553" w:type="dxa"/>
            <w:tcBorders>
              <w:top w:val="single" w:sz="4" w:space="0" w:color="000000"/>
              <w:left w:val="single" w:sz="4" w:space="0" w:color="000000"/>
              <w:bottom w:val="single" w:sz="4" w:space="0" w:color="000000"/>
            </w:tcBorders>
            <w:shd w:val="clear" w:color="auto" w:fill="auto"/>
          </w:tcPr>
          <w:p w:rsidR="00D80C85" w:rsidRPr="00F32C04" w:rsidRDefault="00D80C85" w:rsidP="006D300E">
            <w:pPr>
              <w:snapToGrid w:val="0"/>
              <w:jc w:val="center"/>
              <w:rPr>
                <w:rFonts w:ascii="Cambria" w:eastAsia="TimesNewRomanPSMT" w:hAnsi="Cambria" w:cs="Arial"/>
              </w:rPr>
            </w:pPr>
          </w:p>
        </w:tc>
        <w:tc>
          <w:tcPr>
            <w:tcW w:w="6129" w:type="dxa"/>
            <w:tcBorders>
              <w:top w:val="single" w:sz="4" w:space="0" w:color="000000"/>
              <w:left w:val="single" w:sz="4" w:space="0" w:color="000000"/>
              <w:bottom w:val="single" w:sz="4" w:space="0" w:color="000000"/>
            </w:tcBorders>
            <w:shd w:val="clear" w:color="auto" w:fill="auto"/>
          </w:tcPr>
          <w:p w:rsidR="00D80C85" w:rsidRPr="00D80C85" w:rsidRDefault="00D80C85" w:rsidP="00D80C85">
            <w:pPr>
              <w:snapToGrid w:val="0"/>
              <w:jc w:val="both"/>
              <w:rPr>
                <w:rFonts w:asciiTheme="majorHAnsi" w:eastAsia="TimesNewRomanPSMT" w:hAnsiTheme="majorHAnsi" w:cs="Arial"/>
              </w:rPr>
            </w:pPr>
            <w:r w:rsidRPr="00D80C85">
              <w:rPr>
                <w:rFonts w:asciiTheme="majorHAnsi" w:eastAsia="TimesNewRomanPSMT" w:hAnsiTheme="majorHAnsi" w:cs="Arial"/>
              </w:rPr>
              <w:t>Изјава понуђача о поштовању услова из члана 75.</w:t>
            </w:r>
            <w:r>
              <w:rPr>
                <w:rFonts w:asciiTheme="majorHAnsi" w:eastAsia="TimesNewRomanPSMT" w:hAnsiTheme="majorHAnsi" w:cs="Arial"/>
              </w:rPr>
              <w:t xml:space="preserve"> </w:t>
            </w:r>
            <w:r w:rsidR="00881023">
              <w:rPr>
                <w:rFonts w:asciiTheme="majorHAnsi" w:eastAsia="TimesNewRomanPSMT" w:hAnsiTheme="majorHAnsi" w:cs="Arial"/>
              </w:rPr>
              <w:t>и</w:t>
            </w:r>
            <w:r>
              <w:rPr>
                <w:rFonts w:asciiTheme="majorHAnsi" w:eastAsia="TimesNewRomanPSMT" w:hAnsiTheme="majorHAnsi" w:cs="Arial"/>
              </w:rPr>
              <w:t xml:space="preserve"> 76.</w:t>
            </w:r>
            <w:r w:rsidRPr="00D80C85">
              <w:rPr>
                <w:rFonts w:asciiTheme="majorHAnsi" w:eastAsia="TimesNewRomanPSMT" w:hAnsiTheme="majorHAnsi" w:cs="Arial"/>
              </w:rPr>
              <w:t xml:space="preserve"> Закона </w:t>
            </w:r>
            <w:r>
              <w:rPr>
                <w:rFonts w:ascii="Cambria" w:eastAsia="TimesNewRomanPSMT" w:hAnsi="Cambria" w:cs="Arial"/>
                <w:lang w:val="sr-Cyrl-CS"/>
              </w:rPr>
              <w:t xml:space="preserve">(Образац бр. </w:t>
            </w:r>
            <w:r>
              <w:rPr>
                <w:rFonts w:ascii="Cambria" w:eastAsia="TimesNewRomanPSMT" w:hAnsi="Cambria" w:cs="Arial"/>
              </w:rPr>
              <w:t>2</w:t>
            </w:r>
            <w:r>
              <w:rPr>
                <w:rFonts w:ascii="Cambria" w:eastAsia="TimesNewRomanPSMT" w:hAnsi="Cambria" w:cs="Arial"/>
                <w:lang w:val="sr-Cyrl-C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80C85" w:rsidRPr="00D36204" w:rsidRDefault="00D36204" w:rsidP="000F0773">
            <w:pPr>
              <w:snapToGrid w:val="0"/>
              <w:jc w:val="center"/>
              <w:rPr>
                <w:rFonts w:ascii="Cambria" w:eastAsia="TimesNewRomanPSMT" w:hAnsi="Cambria" w:cs="Arial"/>
              </w:rPr>
            </w:pPr>
            <w:r>
              <w:rPr>
                <w:rFonts w:ascii="Cambria" w:eastAsia="TimesNewRomanPSMT" w:hAnsi="Cambria" w:cs="Arial"/>
              </w:rPr>
              <w:t>7</w:t>
            </w:r>
          </w:p>
        </w:tc>
      </w:tr>
      <w:tr w:rsidR="00D80C85" w:rsidRPr="00F32C04">
        <w:tc>
          <w:tcPr>
            <w:tcW w:w="1553" w:type="dxa"/>
            <w:tcBorders>
              <w:top w:val="single" w:sz="4" w:space="0" w:color="000000"/>
              <w:left w:val="single" w:sz="4" w:space="0" w:color="000000"/>
              <w:bottom w:val="single" w:sz="4" w:space="0" w:color="000000"/>
            </w:tcBorders>
            <w:shd w:val="clear" w:color="auto" w:fill="auto"/>
          </w:tcPr>
          <w:p w:rsidR="00D80C85" w:rsidRPr="00F32C04" w:rsidRDefault="00D80C85" w:rsidP="006D300E">
            <w:pPr>
              <w:snapToGrid w:val="0"/>
              <w:jc w:val="center"/>
              <w:rPr>
                <w:rFonts w:ascii="Cambria" w:eastAsia="TimesNewRomanPSMT" w:hAnsi="Cambria" w:cs="Arial"/>
              </w:rPr>
            </w:pPr>
          </w:p>
        </w:tc>
        <w:tc>
          <w:tcPr>
            <w:tcW w:w="6129" w:type="dxa"/>
            <w:tcBorders>
              <w:top w:val="single" w:sz="4" w:space="0" w:color="000000"/>
              <w:left w:val="single" w:sz="4" w:space="0" w:color="000000"/>
              <w:bottom w:val="single" w:sz="4" w:space="0" w:color="000000"/>
            </w:tcBorders>
            <w:shd w:val="clear" w:color="auto" w:fill="auto"/>
          </w:tcPr>
          <w:p w:rsidR="00D80C85" w:rsidRPr="00D80C85" w:rsidRDefault="00D80C85" w:rsidP="00D80C85">
            <w:pPr>
              <w:snapToGrid w:val="0"/>
              <w:jc w:val="both"/>
              <w:rPr>
                <w:rFonts w:asciiTheme="majorHAnsi" w:eastAsia="TimesNewRomanPSMT" w:hAnsiTheme="majorHAnsi" w:cs="Arial"/>
              </w:rPr>
            </w:pPr>
            <w:r w:rsidRPr="00D80C85">
              <w:rPr>
                <w:rFonts w:asciiTheme="majorHAnsi" w:eastAsia="TimesNewRomanPSMT" w:hAnsiTheme="majorHAnsi" w:cs="Arial"/>
              </w:rPr>
              <w:t>Изјава подизвођача  о поштовању услова из члана 75. Закона</w:t>
            </w:r>
            <w:r>
              <w:rPr>
                <w:rFonts w:asciiTheme="majorHAnsi" w:eastAsia="TimesNewRomanPSMT" w:hAnsiTheme="majorHAnsi" w:cs="Arial"/>
              </w:rPr>
              <w:t xml:space="preserve"> </w:t>
            </w:r>
            <w:r>
              <w:rPr>
                <w:rFonts w:ascii="Cambria" w:eastAsia="TimesNewRomanPSMT" w:hAnsi="Cambria" w:cs="Arial"/>
                <w:lang w:val="sr-Cyrl-CS"/>
              </w:rPr>
              <w:t xml:space="preserve">(Образац бр. </w:t>
            </w:r>
            <w:r>
              <w:rPr>
                <w:rFonts w:ascii="Cambria" w:eastAsia="TimesNewRomanPSMT" w:hAnsi="Cambria" w:cs="Arial"/>
              </w:rPr>
              <w:t>3</w:t>
            </w:r>
            <w:r>
              <w:rPr>
                <w:rFonts w:ascii="Cambria" w:eastAsia="TimesNewRomanPSMT" w:hAnsi="Cambria" w:cs="Arial"/>
                <w:lang w:val="sr-Cyrl-C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80C85" w:rsidRPr="00D36204" w:rsidRDefault="00D36204" w:rsidP="000F0773">
            <w:pPr>
              <w:snapToGrid w:val="0"/>
              <w:jc w:val="center"/>
              <w:rPr>
                <w:rFonts w:ascii="Cambria" w:eastAsia="TimesNewRomanPSMT" w:hAnsi="Cambria" w:cs="Arial"/>
              </w:rPr>
            </w:pPr>
            <w:r>
              <w:rPr>
                <w:rFonts w:ascii="Cambria" w:eastAsia="TimesNewRomanPSMT" w:hAnsi="Cambria" w:cs="Arial"/>
              </w:rPr>
              <w:t>8</w:t>
            </w:r>
          </w:p>
        </w:tc>
      </w:tr>
      <w:tr w:rsidR="00D36204" w:rsidRPr="00F32C04">
        <w:tc>
          <w:tcPr>
            <w:tcW w:w="1553" w:type="dxa"/>
            <w:tcBorders>
              <w:top w:val="single" w:sz="4" w:space="0" w:color="000000"/>
              <w:left w:val="single" w:sz="4" w:space="0" w:color="000000"/>
              <w:bottom w:val="single" w:sz="4" w:space="0" w:color="000000"/>
            </w:tcBorders>
            <w:shd w:val="clear" w:color="auto" w:fill="auto"/>
          </w:tcPr>
          <w:p w:rsidR="00D36204" w:rsidRPr="00F32C04" w:rsidRDefault="00D36204" w:rsidP="006D300E">
            <w:pPr>
              <w:snapToGrid w:val="0"/>
              <w:jc w:val="center"/>
              <w:rPr>
                <w:rFonts w:ascii="Cambria" w:eastAsia="TimesNewRomanPSMT" w:hAnsi="Cambria" w:cs="Arial"/>
              </w:rPr>
            </w:pPr>
            <w:r w:rsidRPr="00F32C04">
              <w:rPr>
                <w:rFonts w:ascii="Cambria" w:eastAsia="TimesNewRomanPSMT" w:hAnsi="Cambria" w:cs="Arial"/>
              </w:rPr>
              <w:t>V</w:t>
            </w:r>
          </w:p>
        </w:tc>
        <w:tc>
          <w:tcPr>
            <w:tcW w:w="6129" w:type="dxa"/>
            <w:tcBorders>
              <w:top w:val="single" w:sz="4" w:space="0" w:color="000000"/>
              <w:left w:val="single" w:sz="4" w:space="0" w:color="000000"/>
              <w:bottom w:val="single" w:sz="4" w:space="0" w:color="000000"/>
            </w:tcBorders>
            <w:shd w:val="clear" w:color="auto" w:fill="auto"/>
          </w:tcPr>
          <w:p w:rsidR="00D36204" w:rsidRPr="00D80C85" w:rsidRDefault="00D36204" w:rsidP="00D80C85">
            <w:pPr>
              <w:snapToGrid w:val="0"/>
              <w:jc w:val="both"/>
              <w:rPr>
                <w:rFonts w:asciiTheme="majorHAnsi" w:eastAsia="TimesNewRomanPSMT" w:hAnsiTheme="majorHAnsi" w:cs="Arial"/>
              </w:rPr>
            </w:pPr>
            <w:r w:rsidRPr="00F32C04">
              <w:rPr>
                <w:rFonts w:ascii="Cambria" w:eastAsia="TimesNewRomanPSMT" w:hAnsi="Cambria"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36204" w:rsidRPr="00D36204" w:rsidRDefault="00D36204" w:rsidP="000F0773">
            <w:pPr>
              <w:snapToGrid w:val="0"/>
              <w:jc w:val="center"/>
              <w:rPr>
                <w:rFonts w:ascii="Cambria" w:eastAsia="TimesNewRomanPSMT" w:hAnsi="Cambria" w:cs="Arial"/>
              </w:rPr>
            </w:pPr>
            <w:r>
              <w:rPr>
                <w:rFonts w:ascii="Cambria" w:eastAsia="TimesNewRomanPSMT" w:hAnsi="Cambria" w:cs="Arial"/>
              </w:rPr>
              <w:t>9</w:t>
            </w:r>
          </w:p>
        </w:tc>
      </w:tr>
      <w:tr w:rsidR="00221C6F" w:rsidRPr="00F32C04">
        <w:tc>
          <w:tcPr>
            <w:tcW w:w="1553"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center"/>
              <w:rPr>
                <w:rFonts w:ascii="Cambria" w:eastAsia="TimesNewRomanPSMT" w:hAnsi="Cambria" w:cs="Arial"/>
              </w:rPr>
            </w:pPr>
            <w:r w:rsidRPr="00F32C04">
              <w:rPr>
                <w:rFonts w:ascii="Cambria" w:eastAsia="TimesNewRomanPSMT" w:hAnsi="Cambria"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color w:val="auto"/>
              </w:rPr>
            </w:pPr>
            <w:r w:rsidRPr="00F32C04">
              <w:rPr>
                <w:rFonts w:ascii="Cambria" w:eastAsia="TimesNewRomanPSMT" w:hAnsi="Cambria" w:cs="Arial"/>
              </w:rPr>
              <w:t>Образац понуде</w:t>
            </w:r>
            <w:r w:rsidR="00505FF9">
              <w:rPr>
                <w:rFonts w:ascii="Cambria" w:eastAsia="TimesNewRomanPSMT" w:hAnsi="Cambria" w:cs="Arial"/>
              </w:rPr>
              <w:t xml:space="preserve"> </w:t>
            </w:r>
            <w:r w:rsidR="00505FF9">
              <w:rPr>
                <w:rFonts w:ascii="Cambria" w:eastAsia="TimesNewRomanPSMT" w:hAnsi="Cambria" w:cs="Arial"/>
                <w:lang w:val="sr-Cyrl-CS"/>
              </w:rPr>
              <w:t>(Обрасци бр. 4, 5, 6 и 7)</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C07A57" w:rsidRDefault="00D36204">
            <w:pPr>
              <w:snapToGrid w:val="0"/>
              <w:jc w:val="center"/>
              <w:rPr>
                <w:rFonts w:ascii="Cambria" w:eastAsia="TimesNewRomanPSMT" w:hAnsi="Cambria" w:cs="Arial"/>
              </w:rPr>
            </w:pPr>
            <w:r>
              <w:rPr>
                <w:rFonts w:ascii="Cambria" w:eastAsia="TimesNewRomanPSMT" w:hAnsi="Cambria" w:cs="Arial"/>
              </w:rPr>
              <w:t>19</w:t>
            </w:r>
          </w:p>
        </w:tc>
      </w:tr>
      <w:tr w:rsidR="00807F59" w:rsidRPr="00F32C04">
        <w:tc>
          <w:tcPr>
            <w:tcW w:w="1553" w:type="dxa"/>
            <w:tcBorders>
              <w:top w:val="single" w:sz="4" w:space="0" w:color="000000"/>
              <w:left w:val="single" w:sz="4" w:space="0" w:color="000000"/>
              <w:bottom w:val="single" w:sz="4" w:space="0" w:color="000000"/>
            </w:tcBorders>
            <w:shd w:val="clear" w:color="auto" w:fill="auto"/>
          </w:tcPr>
          <w:p w:rsidR="00807F59" w:rsidRPr="00F32C04" w:rsidRDefault="00807F59">
            <w:pPr>
              <w:snapToGrid w:val="0"/>
              <w:jc w:val="center"/>
              <w:rPr>
                <w:rFonts w:ascii="Cambria" w:eastAsia="TimesNewRomanPSMT" w:hAnsi="Cambria" w:cs="Arial"/>
              </w:rPr>
            </w:pPr>
            <w:r w:rsidRPr="00F32C04">
              <w:rPr>
                <w:rFonts w:ascii="Cambria" w:eastAsia="TimesNewRomanPSMT" w:hAnsi="Cambria" w:cs="Arial"/>
              </w:rPr>
              <w:t>VII</w:t>
            </w:r>
          </w:p>
        </w:tc>
        <w:tc>
          <w:tcPr>
            <w:tcW w:w="6129" w:type="dxa"/>
            <w:tcBorders>
              <w:top w:val="single" w:sz="4" w:space="0" w:color="000000"/>
              <w:left w:val="single" w:sz="4" w:space="0" w:color="000000"/>
              <w:bottom w:val="single" w:sz="4" w:space="0" w:color="000000"/>
            </w:tcBorders>
            <w:shd w:val="clear" w:color="auto" w:fill="auto"/>
          </w:tcPr>
          <w:p w:rsidR="00807F59" w:rsidRPr="00F32C04" w:rsidRDefault="00807F59">
            <w:pPr>
              <w:snapToGrid w:val="0"/>
              <w:jc w:val="both"/>
              <w:rPr>
                <w:rFonts w:ascii="Cambria" w:eastAsia="TimesNewRomanPSMT" w:hAnsi="Cambria" w:cs="Arial"/>
              </w:rPr>
            </w:pPr>
            <w:r w:rsidRPr="00F32C04">
              <w:rPr>
                <w:rFonts w:ascii="Cambria" w:eastAsia="TimesNewRomanPSMT" w:hAnsi="Cambria" w:cs="Arial"/>
                <w:lang w:val="sr-Cyrl-CS"/>
              </w:rPr>
              <w:t>Образац структуре цене</w:t>
            </w:r>
            <w:r w:rsidR="00505FF9">
              <w:rPr>
                <w:rFonts w:ascii="Cambria" w:eastAsia="TimesNewRomanPSMT" w:hAnsi="Cambria" w:cs="Arial"/>
              </w:rPr>
              <w:t xml:space="preserve"> </w:t>
            </w:r>
            <w:r w:rsidR="00505FF9">
              <w:rPr>
                <w:rFonts w:ascii="Cambria" w:eastAsia="TimesNewRomanPSMT" w:hAnsi="Cambria" w:cs="Arial"/>
                <w:lang w:val="sr-Cyrl-CS"/>
              </w:rPr>
              <w:t>(Образац бр. 8)</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07F59" w:rsidRPr="00D36204" w:rsidRDefault="00D36204" w:rsidP="00CC6FFF">
            <w:pPr>
              <w:snapToGrid w:val="0"/>
              <w:jc w:val="center"/>
              <w:rPr>
                <w:rFonts w:ascii="Cambria" w:eastAsia="TimesNewRomanPSMT" w:hAnsi="Cambria" w:cs="Arial"/>
                <w:color w:val="auto"/>
              </w:rPr>
            </w:pPr>
            <w:r>
              <w:rPr>
                <w:rFonts w:ascii="Cambria" w:eastAsia="TimesNewRomanPSMT" w:hAnsi="Cambria" w:cs="Arial"/>
                <w:color w:val="auto"/>
              </w:rPr>
              <w:t>23</w:t>
            </w:r>
          </w:p>
        </w:tc>
      </w:tr>
      <w:tr w:rsidR="00881023" w:rsidRPr="00F32C04">
        <w:tc>
          <w:tcPr>
            <w:tcW w:w="1553" w:type="dxa"/>
            <w:tcBorders>
              <w:top w:val="single" w:sz="4" w:space="0" w:color="000000"/>
              <w:left w:val="single" w:sz="4" w:space="0" w:color="000000"/>
              <w:bottom w:val="single" w:sz="4" w:space="0" w:color="000000"/>
            </w:tcBorders>
            <w:shd w:val="clear" w:color="auto" w:fill="auto"/>
          </w:tcPr>
          <w:p w:rsidR="00881023" w:rsidRPr="00DE3138" w:rsidRDefault="00881023" w:rsidP="008E6355">
            <w:pPr>
              <w:snapToGrid w:val="0"/>
              <w:jc w:val="center"/>
              <w:rPr>
                <w:rFonts w:ascii="Cambria" w:eastAsia="TimesNewRomanPSMT" w:hAnsi="Cambria" w:cs="Arial"/>
              </w:rPr>
            </w:pPr>
            <w:r w:rsidRPr="00DE3138">
              <w:rPr>
                <w:rFonts w:ascii="Cambria" w:eastAsia="TimesNewRomanPSMT" w:hAnsi="Cambria" w:cs="Arial"/>
              </w:rPr>
              <w:t>VII</w:t>
            </w:r>
            <w:r>
              <w:rPr>
                <w:rFonts w:ascii="Cambria" w:eastAsia="TimesNewRomanPSMT" w:hAnsi="Cambria" w:cs="Arial"/>
                <w:lang w:val="sr-Latn-CS"/>
              </w:rPr>
              <w:t>I</w:t>
            </w:r>
          </w:p>
        </w:tc>
        <w:tc>
          <w:tcPr>
            <w:tcW w:w="6129" w:type="dxa"/>
            <w:tcBorders>
              <w:top w:val="single" w:sz="4" w:space="0" w:color="000000"/>
              <w:left w:val="single" w:sz="4" w:space="0" w:color="000000"/>
              <w:bottom w:val="single" w:sz="4" w:space="0" w:color="000000"/>
            </w:tcBorders>
            <w:shd w:val="clear" w:color="auto" w:fill="auto"/>
          </w:tcPr>
          <w:p w:rsidR="00881023" w:rsidRPr="00881023" w:rsidRDefault="00881023" w:rsidP="000D5B17">
            <w:pPr>
              <w:snapToGrid w:val="0"/>
              <w:jc w:val="both"/>
              <w:rPr>
                <w:rFonts w:ascii="Cambria" w:eastAsia="TimesNewRomanPSMT" w:hAnsi="Cambria" w:cs="Arial"/>
                <w:color w:val="auto"/>
              </w:rPr>
            </w:pPr>
            <w:r w:rsidRPr="00881023">
              <w:rPr>
                <w:rFonts w:ascii="Cambria" w:eastAsia="TimesNewRomanPSMT" w:hAnsi="Cambria"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81023" w:rsidRPr="00D36204" w:rsidRDefault="00D36204" w:rsidP="00CC6FFF">
            <w:pPr>
              <w:snapToGrid w:val="0"/>
              <w:jc w:val="center"/>
              <w:rPr>
                <w:rFonts w:ascii="Cambria" w:eastAsia="TimesNewRomanPSMT" w:hAnsi="Cambria" w:cs="Arial"/>
                <w:color w:val="auto"/>
              </w:rPr>
            </w:pPr>
            <w:r>
              <w:rPr>
                <w:rFonts w:ascii="Cambria" w:eastAsia="TimesNewRomanPSMT" w:hAnsi="Cambria" w:cs="Arial"/>
                <w:color w:val="auto"/>
              </w:rPr>
              <w:t>24</w:t>
            </w:r>
          </w:p>
        </w:tc>
      </w:tr>
      <w:tr w:rsidR="00881023" w:rsidRPr="00F32C04">
        <w:tc>
          <w:tcPr>
            <w:tcW w:w="1553" w:type="dxa"/>
            <w:tcBorders>
              <w:top w:val="single" w:sz="4" w:space="0" w:color="000000"/>
              <w:left w:val="single" w:sz="4" w:space="0" w:color="000000"/>
              <w:bottom w:val="single" w:sz="4" w:space="0" w:color="000000"/>
            </w:tcBorders>
            <w:shd w:val="clear" w:color="auto" w:fill="auto"/>
          </w:tcPr>
          <w:p w:rsidR="00881023" w:rsidRPr="00F32C04" w:rsidRDefault="00881023">
            <w:pPr>
              <w:snapToGrid w:val="0"/>
              <w:jc w:val="center"/>
              <w:rPr>
                <w:rFonts w:ascii="Cambria" w:eastAsia="TimesNewRomanPSMT" w:hAnsi="Cambria" w:cs="Arial"/>
              </w:rPr>
            </w:pPr>
            <w:r w:rsidRPr="00F32C04">
              <w:rPr>
                <w:rFonts w:ascii="Cambria" w:eastAsia="TimesNewRomanPSMT" w:hAnsi="Cambria" w:cs="Arial"/>
              </w:rPr>
              <w:t>IX</w:t>
            </w:r>
          </w:p>
        </w:tc>
        <w:tc>
          <w:tcPr>
            <w:tcW w:w="6129" w:type="dxa"/>
            <w:tcBorders>
              <w:top w:val="single" w:sz="4" w:space="0" w:color="000000"/>
              <w:left w:val="single" w:sz="4" w:space="0" w:color="000000"/>
              <w:bottom w:val="single" w:sz="4" w:space="0" w:color="000000"/>
            </w:tcBorders>
            <w:shd w:val="clear" w:color="auto" w:fill="auto"/>
          </w:tcPr>
          <w:p w:rsidR="00881023" w:rsidRPr="00F32C04" w:rsidRDefault="00881023" w:rsidP="000D5B17">
            <w:pPr>
              <w:snapToGrid w:val="0"/>
              <w:jc w:val="both"/>
              <w:rPr>
                <w:rFonts w:ascii="Cambria" w:eastAsia="TimesNewRomanPSMT" w:hAnsi="Cambria" w:cs="Arial"/>
                <w:color w:val="auto"/>
              </w:rPr>
            </w:pPr>
            <w:r w:rsidRPr="00F32C04">
              <w:rPr>
                <w:rFonts w:ascii="Cambria" w:eastAsia="TimesNewRomanPSMT" w:hAnsi="Cambria" w:cs="Arial"/>
              </w:rPr>
              <w:t>Образац трошкова припреме понуде</w:t>
            </w:r>
            <w:r>
              <w:rPr>
                <w:rFonts w:ascii="Cambria" w:eastAsia="TimesNewRomanPSMT" w:hAnsi="Cambria" w:cs="Arial"/>
              </w:rPr>
              <w:t xml:space="preserve"> </w:t>
            </w:r>
            <w:r>
              <w:rPr>
                <w:rFonts w:ascii="Cambria" w:eastAsia="TimesNewRomanPSMT" w:hAnsi="Cambria" w:cs="Arial"/>
                <w:lang w:val="sr-Cyrl-CS"/>
              </w:rPr>
              <w:t>(Образац бр.</w:t>
            </w:r>
            <w:r>
              <w:rPr>
                <w:rFonts w:ascii="Cambria" w:eastAsia="TimesNewRomanPSMT" w:hAnsi="Cambria" w:cs="Arial"/>
              </w:rPr>
              <w:t>9</w:t>
            </w:r>
            <w:r>
              <w:rPr>
                <w:rFonts w:ascii="Cambria" w:eastAsia="TimesNewRomanPSMT" w:hAnsi="Cambria" w:cs="Arial"/>
                <w:lang w:val="sr-Cyrl-C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81023" w:rsidRPr="000335C6" w:rsidRDefault="000335C6">
            <w:pPr>
              <w:snapToGrid w:val="0"/>
              <w:jc w:val="center"/>
              <w:rPr>
                <w:rFonts w:ascii="Cambria" w:eastAsia="TimesNewRomanPSMT" w:hAnsi="Cambria" w:cs="Arial"/>
              </w:rPr>
            </w:pPr>
            <w:r>
              <w:rPr>
                <w:rFonts w:ascii="Cambria" w:eastAsia="TimesNewRomanPSMT" w:hAnsi="Cambria" w:cs="Arial"/>
              </w:rPr>
              <w:t>28</w:t>
            </w:r>
          </w:p>
        </w:tc>
      </w:tr>
      <w:tr w:rsidR="00881023" w:rsidRPr="00F32C04">
        <w:tc>
          <w:tcPr>
            <w:tcW w:w="1553" w:type="dxa"/>
            <w:tcBorders>
              <w:top w:val="single" w:sz="4" w:space="0" w:color="000000"/>
              <w:left w:val="single" w:sz="4" w:space="0" w:color="000000"/>
              <w:bottom w:val="single" w:sz="4" w:space="0" w:color="000000"/>
            </w:tcBorders>
            <w:shd w:val="clear" w:color="auto" w:fill="auto"/>
          </w:tcPr>
          <w:p w:rsidR="00881023" w:rsidRPr="00F32C04" w:rsidRDefault="00881023">
            <w:pPr>
              <w:snapToGrid w:val="0"/>
              <w:jc w:val="center"/>
              <w:rPr>
                <w:rFonts w:ascii="Cambria" w:eastAsia="TimesNewRomanPSMT" w:hAnsi="Cambria" w:cs="Arial"/>
              </w:rPr>
            </w:pPr>
            <w:r w:rsidRPr="00F32C04">
              <w:rPr>
                <w:rFonts w:ascii="Cambria" w:eastAsia="TimesNewRomanPSMT" w:hAnsi="Cambria" w:cs="Arial"/>
              </w:rPr>
              <w:t>X</w:t>
            </w:r>
          </w:p>
        </w:tc>
        <w:tc>
          <w:tcPr>
            <w:tcW w:w="6129" w:type="dxa"/>
            <w:tcBorders>
              <w:top w:val="single" w:sz="4" w:space="0" w:color="000000"/>
              <w:left w:val="single" w:sz="4" w:space="0" w:color="000000"/>
              <w:bottom w:val="single" w:sz="4" w:space="0" w:color="000000"/>
            </w:tcBorders>
            <w:shd w:val="clear" w:color="auto" w:fill="auto"/>
          </w:tcPr>
          <w:p w:rsidR="00881023" w:rsidRPr="00F32C04" w:rsidRDefault="00881023" w:rsidP="006F0FF1">
            <w:pPr>
              <w:snapToGrid w:val="0"/>
              <w:jc w:val="both"/>
              <w:rPr>
                <w:rFonts w:ascii="Cambria" w:eastAsia="TimesNewRomanPSMT" w:hAnsi="Cambria" w:cs="Arial"/>
                <w:color w:val="auto"/>
              </w:rPr>
            </w:pPr>
            <w:r w:rsidRPr="00F32C04">
              <w:rPr>
                <w:rFonts w:ascii="Cambria" w:eastAsia="TimesNewRomanPSMT" w:hAnsi="Cambria" w:cs="Arial"/>
              </w:rPr>
              <w:t xml:space="preserve">Образац изјаве о </w:t>
            </w:r>
            <w:r w:rsidR="006F0FF1">
              <w:rPr>
                <w:rFonts w:ascii="Cambria" w:eastAsia="TimesNewRomanPSMT" w:hAnsi="Cambria" w:cs="Arial"/>
              </w:rPr>
              <w:t>поштовању прописа из члана 75.2.</w:t>
            </w:r>
            <w:r>
              <w:rPr>
                <w:rFonts w:ascii="Cambria" w:eastAsia="TimesNewRomanPSMT" w:hAnsi="Cambria" w:cs="Arial"/>
              </w:rPr>
              <w:t xml:space="preserve"> </w:t>
            </w:r>
            <w:r>
              <w:rPr>
                <w:rFonts w:ascii="Cambria" w:eastAsia="TimesNewRomanPSMT" w:hAnsi="Cambria" w:cs="Arial"/>
                <w:lang w:val="sr-Cyrl-CS"/>
              </w:rPr>
              <w:t>(Образац бр.1</w:t>
            </w:r>
            <w:r>
              <w:rPr>
                <w:rFonts w:ascii="Cambria" w:eastAsia="TimesNewRomanPSMT" w:hAnsi="Cambria" w:cs="Arial"/>
              </w:rPr>
              <w:t>0</w:t>
            </w:r>
            <w:r>
              <w:rPr>
                <w:rFonts w:ascii="Cambria" w:eastAsia="TimesNewRomanPSMT" w:hAnsi="Cambria" w:cs="Arial"/>
                <w:lang w:val="sr-Cyrl-C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81023" w:rsidRPr="000335C6" w:rsidRDefault="000335C6" w:rsidP="00CC6FFF">
            <w:pPr>
              <w:snapToGrid w:val="0"/>
              <w:jc w:val="center"/>
              <w:rPr>
                <w:rFonts w:ascii="Cambria" w:eastAsia="TimesNewRomanPSMT" w:hAnsi="Cambria" w:cs="Arial"/>
              </w:rPr>
            </w:pPr>
            <w:r>
              <w:rPr>
                <w:rFonts w:ascii="Cambria" w:eastAsia="TimesNewRomanPSMT" w:hAnsi="Cambria" w:cs="Arial"/>
              </w:rPr>
              <w:t>29</w:t>
            </w:r>
          </w:p>
        </w:tc>
      </w:tr>
      <w:tr w:rsidR="006F0FF1" w:rsidRPr="00F32C04">
        <w:tc>
          <w:tcPr>
            <w:tcW w:w="1553" w:type="dxa"/>
            <w:tcBorders>
              <w:top w:val="single" w:sz="4" w:space="0" w:color="000000"/>
              <w:left w:val="single" w:sz="4" w:space="0" w:color="000000"/>
              <w:bottom w:val="single" w:sz="4" w:space="0" w:color="000000"/>
            </w:tcBorders>
            <w:shd w:val="clear" w:color="auto" w:fill="auto"/>
          </w:tcPr>
          <w:p w:rsidR="006F0FF1" w:rsidRPr="00F32C04" w:rsidRDefault="006F0FF1">
            <w:pPr>
              <w:snapToGrid w:val="0"/>
              <w:jc w:val="center"/>
              <w:rPr>
                <w:rFonts w:ascii="Cambria" w:eastAsia="TimesNewRomanPSMT" w:hAnsi="Cambria" w:cs="Arial"/>
              </w:rPr>
            </w:pPr>
            <w:r>
              <w:rPr>
                <w:rFonts w:ascii="Cambria" w:eastAsia="TimesNewRomanPSMT" w:hAnsi="Cambria" w:cs="Arial"/>
              </w:rPr>
              <w:t>XI</w:t>
            </w:r>
          </w:p>
        </w:tc>
        <w:tc>
          <w:tcPr>
            <w:tcW w:w="6129" w:type="dxa"/>
            <w:tcBorders>
              <w:top w:val="single" w:sz="4" w:space="0" w:color="000000"/>
              <w:left w:val="single" w:sz="4" w:space="0" w:color="000000"/>
              <w:bottom w:val="single" w:sz="4" w:space="0" w:color="000000"/>
            </w:tcBorders>
            <w:shd w:val="clear" w:color="auto" w:fill="auto"/>
          </w:tcPr>
          <w:p w:rsidR="006F0FF1" w:rsidRPr="00F32C04" w:rsidRDefault="006F0FF1" w:rsidP="000D5B17">
            <w:pPr>
              <w:snapToGrid w:val="0"/>
              <w:jc w:val="both"/>
              <w:rPr>
                <w:rFonts w:ascii="Cambria" w:eastAsia="TimesNewRomanPSMT" w:hAnsi="Cambria" w:cs="Arial"/>
              </w:rPr>
            </w:pPr>
            <w:r w:rsidRPr="00F32C04">
              <w:rPr>
                <w:rFonts w:ascii="Cambria" w:eastAsia="TimesNewRomanPSMT" w:hAnsi="Cambria" w:cs="Arial"/>
              </w:rPr>
              <w:t>Образац изјаве о независној понуди</w:t>
            </w:r>
            <w:r>
              <w:rPr>
                <w:rFonts w:ascii="Cambria" w:eastAsia="TimesNewRomanPSMT" w:hAnsi="Cambria" w:cs="Arial"/>
              </w:rPr>
              <w:t xml:space="preserve"> </w:t>
            </w:r>
            <w:r>
              <w:rPr>
                <w:rFonts w:ascii="Cambria" w:eastAsia="TimesNewRomanPSMT" w:hAnsi="Cambria" w:cs="Arial"/>
                <w:lang w:val="sr-Cyrl-CS"/>
              </w:rPr>
              <w:t>(Образац бр.1</w:t>
            </w:r>
            <w:r>
              <w:rPr>
                <w:rFonts w:ascii="Cambria" w:eastAsia="TimesNewRomanPSMT" w:hAnsi="Cambria" w:cs="Arial"/>
              </w:rPr>
              <w:t>1</w:t>
            </w:r>
            <w:r>
              <w:rPr>
                <w:rFonts w:ascii="Cambria" w:eastAsia="TimesNewRomanPSMT" w:hAnsi="Cambria" w:cs="Arial"/>
                <w:lang w:val="sr-Cyrl-C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0FF1" w:rsidRDefault="006F0FF1" w:rsidP="00CC6FFF">
            <w:pPr>
              <w:snapToGrid w:val="0"/>
              <w:jc w:val="center"/>
              <w:rPr>
                <w:rFonts w:ascii="Cambria" w:eastAsia="TimesNewRomanPSMT" w:hAnsi="Cambria" w:cs="Arial"/>
              </w:rPr>
            </w:pPr>
            <w:r>
              <w:rPr>
                <w:rFonts w:ascii="Cambria" w:eastAsia="TimesNewRomanPSMT" w:hAnsi="Cambria" w:cs="Arial"/>
              </w:rPr>
              <w:t>30</w:t>
            </w:r>
          </w:p>
        </w:tc>
      </w:tr>
    </w:tbl>
    <w:p w:rsidR="00881023" w:rsidRDefault="00881023">
      <w:pPr>
        <w:jc w:val="both"/>
        <w:rPr>
          <w:rFonts w:ascii="Cambria" w:hAnsi="Cambria"/>
        </w:rPr>
      </w:pPr>
    </w:p>
    <w:p w:rsidR="00D36204" w:rsidRDefault="00D36204">
      <w:pPr>
        <w:jc w:val="both"/>
        <w:rPr>
          <w:rFonts w:ascii="Cambria" w:hAnsi="Cambria"/>
        </w:rPr>
      </w:pPr>
    </w:p>
    <w:p w:rsidR="00D36204" w:rsidRDefault="00D36204">
      <w:pPr>
        <w:jc w:val="both"/>
        <w:rPr>
          <w:rFonts w:ascii="Cambria" w:hAnsi="Cambria"/>
        </w:rPr>
      </w:pPr>
    </w:p>
    <w:p w:rsidR="00D36204" w:rsidRPr="00D36204" w:rsidRDefault="00D36204">
      <w:pPr>
        <w:jc w:val="both"/>
        <w:rPr>
          <w:rFonts w:ascii="Cambria" w:hAnsi="Cambria"/>
        </w:rPr>
      </w:pPr>
    </w:p>
    <w:p w:rsidR="0004353C" w:rsidRPr="0004353C" w:rsidRDefault="0004353C">
      <w:pPr>
        <w:jc w:val="both"/>
        <w:rPr>
          <w:rFonts w:ascii="Cambria" w:eastAsia="TimesNewRomanPSMT" w:hAnsi="Cambria" w:cs="Arial"/>
          <w:smallCaps/>
        </w:rPr>
      </w:pPr>
      <w:r>
        <w:rPr>
          <w:rFonts w:ascii="Cambria" w:hAnsi="Cambria"/>
        </w:rPr>
        <w:t xml:space="preserve">Конкурсна документација садржи укупно </w:t>
      </w:r>
      <w:r w:rsidR="006F0FF1">
        <w:rPr>
          <w:rFonts w:ascii="Cambria" w:hAnsi="Cambria"/>
          <w:b/>
          <w:color w:val="auto"/>
        </w:rPr>
        <w:t>30</w:t>
      </w:r>
      <w:r w:rsidRPr="00C07A57">
        <w:rPr>
          <w:rFonts w:ascii="Cambria" w:hAnsi="Cambria"/>
          <w:color w:val="auto"/>
        </w:rPr>
        <w:t xml:space="preserve"> </w:t>
      </w:r>
      <w:r w:rsidR="00C054CC">
        <w:rPr>
          <w:rFonts w:ascii="Cambria" w:hAnsi="Cambria"/>
        </w:rPr>
        <w:t>стран</w:t>
      </w:r>
      <w:r w:rsidR="00C054CC">
        <w:rPr>
          <w:rFonts w:ascii="Cambria" w:hAnsi="Cambria"/>
          <w:lang w:val="sr-Cyrl-CS"/>
        </w:rPr>
        <w:t>а</w:t>
      </w:r>
      <w:r>
        <w:rPr>
          <w:rFonts w:ascii="Cambria" w:hAnsi="Cambria"/>
        </w:rPr>
        <w:t>.</w:t>
      </w:r>
    </w:p>
    <w:p w:rsidR="00221C6F" w:rsidRPr="00F32C04" w:rsidRDefault="00221C6F">
      <w:pPr>
        <w:jc w:val="both"/>
        <w:rPr>
          <w:rFonts w:ascii="Cambria" w:eastAsia="TimesNewRomanPSMT" w:hAnsi="Cambria" w:cs="Arial"/>
        </w:rPr>
      </w:pPr>
    </w:p>
    <w:p w:rsidR="00F92E93" w:rsidRDefault="00F92E93">
      <w:pPr>
        <w:jc w:val="both"/>
        <w:rPr>
          <w:rFonts w:ascii="Cambria" w:eastAsia="TimesNewRomanPSMT" w:hAnsi="Cambria" w:cs="Arial"/>
          <w:lang w:val="sr-Cyrl-CS"/>
        </w:rPr>
      </w:pPr>
    </w:p>
    <w:p w:rsidR="00AA2DFB" w:rsidRDefault="00AA2DFB">
      <w:pPr>
        <w:jc w:val="both"/>
        <w:rPr>
          <w:rFonts w:ascii="Cambria" w:eastAsia="TimesNewRomanPSMT" w:hAnsi="Cambria" w:cs="Arial"/>
          <w:lang w:val="sr-Cyrl-CS"/>
        </w:rPr>
      </w:pPr>
    </w:p>
    <w:p w:rsidR="00AA2DFB" w:rsidRDefault="00AA2DFB">
      <w:pPr>
        <w:jc w:val="both"/>
        <w:rPr>
          <w:rFonts w:ascii="Cambria" w:eastAsia="TimesNewRomanPSMT" w:hAnsi="Cambria" w:cs="Arial"/>
          <w:lang w:val="sr-Cyrl-CS"/>
        </w:rPr>
      </w:pPr>
    </w:p>
    <w:p w:rsidR="00AA2DFB" w:rsidRDefault="00AA2DFB">
      <w:pPr>
        <w:jc w:val="both"/>
        <w:rPr>
          <w:rFonts w:ascii="Cambria" w:eastAsia="TimesNewRomanPSMT" w:hAnsi="Cambria" w:cs="Arial"/>
          <w:lang w:val="sr-Cyrl-CS"/>
        </w:rPr>
      </w:pPr>
    </w:p>
    <w:p w:rsidR="00881023" w:rsidRDefault="00881023">
      <w:pPr>
        <w:jc w:val="both"/>
        <w:rPr>
          <w:rFonts w:ascii="Cambria" w:eastAsia="TimesNewRomanPSMT" w:hAnsi="Cambria" w:cs="Arial"/>
          <w:lang w:val="sr-Cyrl-CS"/>
        </w:rPr>
      </w:pPr>
    </w:p>
    <w:p w:rsidR="00881023" w:rsidRDefault="00881023">
      <w:pPr>
        <w:jc w:val="both"/>
        <w:rPr>
          <w:rFonts w:ascii="Cambria" w:eastAsia="TimesNewRomanPSMT" w:hAnsi="Cambria" w:cs="Arial"/>
          <w:lang w:val="sr-Cyrl-CS"/>
        </w:rPr>
      </w:pPr>
    </w:p>
    <w:p w:rsidR="00881023" w:rsidRDefault="00881023">
      <w:pPr>
        <w:jc w:val="both"/>
        <w:rPr>
          <w:rFonts w:ascii="Cambria" w:eastAsia="TimesNewRomanPSMT" w:hAnsi="Cambria" w:cs="Arial"/>
          <w:lang w:val="sr-Cyrl-CS"/>
        </w:rPr>
      </w:pPr>
    </w:p>
    <w:p w:rsidR="00AA2DFB" w:rsidRDefault="00AA2DFB">
      <w:pPr>
        <w:jc w:val="both"/>
        <w:rPr>
          <w:rFonts w:ascii="Cambria" w:eastAsia="TimesNewRomanPSMT" w:hAnsi="Cambria" w:cs="Arial"/>
          <w:lang w:val="sr-Cyrl-CS"/>
        </w:rPr>
      </w:pPr>
    </w:p>
    <w:p w:rsidR="00AA2DFB" w:rsidRPr="00AA2DFB" w:rsidRDefault="00AA2DFB">
      <w:pPr>
        <w:jc w:val="both"/>
        <w:rPr>
          <w:rFonts w:ascii="Cambria" w:eastAsia="TimesNewRomanPSMT" w:hAnsi="Cambria" w:cs="Arial"/>
          <w:lang w:val="sr-Cyrl-CS"/>
        </w:rPr>
      </w:pPr>
    </w:p>
    <w:p w:rsidR="00221C6F" w:rsidRPr="00F32C04" w:rsidRDefault="00221C6F">
      <w:pPr>
        <w:shd w:val="clear" w:color="auto" w:fill="C6D9F1"/>
        <w:jc w:val="center"/>
        <w:rPr>
          <w:rFonts w:ascii="Cambria" w:hAnsi="Cambria" w:cs="Arial"/>
          <w:b/>
          <w:bCs/>
          <w:i/>
          <w:iCs/>
          <w:sz w:val="28"/>
          <w:szCs w:val="28"/>
        </w:rPr>
      </w:pPr>
      <w:r w:rsidRPr="00F32C04">
        <w:rPr>
          <w:rFonts w:ascii="Cambria" w:hAnsi="Cambria" w:cs="Arial"/>
          <w:b/>
          <w:bCs/>
          <w:i/>
          <w:iCs/>
          <w:sz w:val="28"/>
          <w:szCs w:val="28"/>
        </w:rPr>
        <w:t>I  ОПШТИ ПОДАЦИ О ЈАВНОЈ НАБАВЦИ</w:t>
      </w:r>
    </w:p>
    <w:p w:rsidR="00221C6F" w:rsidRPr="00F32C04" w:rsidRDefault="00221C6F">
      <w:pPr>
        <w:shd w:val="clear" w:color="auto" w:fill="C6D9F1"/>
        <w:jc w:val="center"/>
        <w:rPr>
          <w:rFonts w:ascii="Cambria" w:hAnsi="Cambria" w:cs="Arial"/>
          <w:b/>
          <w:bCs/>
          <w:i/>
          <w:iCs/>
          <w:sz w:val="28"/>
          <w:szCs w:val="28"/>
        </w:rPr>
      </w:pPr>
    </w:p>
    <w:p w:rsidR="00221C6F" w:rsidRPr="00F32C04" w:rsidRDefault="00221C6F">
      <w:pPr>
        <w:jc w:val="both"/>
        <w:rPr>
          <w:rFonts w:ascii="Cambria" w:hAnsi="Cambria" w:cs="Arial"/>
          <w:b/>
          <w:bCs/>
          <w:i/>
          <w:iCs/>
          <w:sz w:val="28"/>
          <w:szCs w:val="28"/>
        </w:rPr>
      </w:pPr>
    </w:p>
    <w:p w:rsidR="00221C6F" w:rsidRPr="00F32C04" w:rsidRDefault="00221C6F">
      <w:pPr>
        <w:jc w:val="both"/>
        <w:rPr>
          <w:rFonts w:ascii="Cambria" w:hAnsi="Cambria" w:cs="Arial"/>
        </w:rPr>
      </w:pPr>
      <w:r w:rsidRPr="00F32C04">
        <w:rPr>
          <w:rFonts w:ascii="Cambria" w:hAnsi="Cambria" w:cs="Arial"/>
          <w:b/>
          <w:bCs/>
        </w:rPr>
        <w:t>1.</w:t>
      </w:r>
      <w:r w:rsidR="004D26D9" w:rsidRPr="00F32C04">
        <w:rPr>
          <w:rFonts w:ascii="Cambria" w:hAnsi="Cambria" w:cs="Arial"/>
          <w:b/>
          <w:bCs/>
        </w:rPr>
        <w:t xml:space="preserve"> </w:t>
      </w:r>
      <w:r w:rsidRPr="00F32C04">
        <w:rPr>
          <w:rFonts w:ascii="Cambria" w:hAnsi="Cambria" w:cs="Arial"/>
          <w:b/>
          <w:bCs/>
        </w:rPr>
        <w:t>Подаци о наручиоцу</w:t>
      </w:r>
    </w:p>
    <w:p w:rsidR="000063ED" w:rsidRPr="00505FF9" w:rsidRDefault="00221C6F" w:rsidP="000063ED">
      <w:pPr>
        <w:rPr>
          <w:rFonts w:ascii="Cambria" w:hAnsi="Cambria" w:cs="Arial"/>
        </w:rPr>
      </w:pPr>
      <w:r w:rsidRPr="00F32C04">
        <w:rPr>
          <w:rFonts w:ascii="Cambria" w:hAnsi="Cambria" w:cs="Arial"/>
        </w:rPr>
        <w:t xml:space="preserve">Наручилац: </w:t>
      </w:r>
      <w:r w:rsidR="000063ED" w:rsidRPr="00505FF9">
        <w:rPr>
          <w:rFonts w:ascii="Cambria" w:hAnsi="Cambria" w:cs="Arial"/>
        </w:rPr>
        <w:t xml:space="preserve"> </w:t>
      </w:r>
      <w:r w:rsidR="00881023">
        <w:rPr>
          <w:rFonts w:ascii="Cambria" w:hAnsi="Cambria" w:cs="Arial"/>
        </w:rPr>
        <w:t>Центар за културу</w:t>
      </w:r>
      <w:r w:rsidR="000063ED" w:rsidRPr="00505FF9">
        <w:rPr>
          <w:rFonts w:ascii="Cambria" w:hAnsi="Cambria" w:cs="Arial"/>
        </w:rPr>
        <w:t xml:space="preserve"> Барајево</w:t>
      </w:r>
    </w:p>
    <w:p w:rsidR="004C0F64" w:rsidRPr="00F32C04" w:rsidRDefault="004C0F64" w:rsidP="000063ED">
      <w:pPr>
        <w:rPr>
          <w:rFonts w:ascii="Cambria" w:hAnsi="Cambria" w:cs="Arial"/>
          <w:lang w:val="sr-Cyrl-CS"/>
        </w:rPr>
      </w:pPr>
    </w:p>
    <w:p w:rsidR="00221C6F" w:rsidRPr="00505FF9" w:rsidRDefault="00221C6F">
      <w:pPr>
        <w:jc w:val="both"/>
        <w:rPr>
          <w:rFonts w:ascii="Cambria" w:hAnsi="Cambria" w:cs="Arial"/>
          <w:lang w:val="sr-Cyrl-CS"/>
        </w:rPr>
      </w:pPr>
      <w:r w:rsidRPr="00F32C04">
        <w:rPr>
          <w:rFonts w:ascii="Cambria" w:hAnsi="Cambria" w:cs="Arial"/>
          <w:lang w:val="sr-Cyrl-CS"/>
        </w:rPr>
        <w:t>Адреса:</w:t>
      </w:r>
      <w:r w:rsidRPr="00F32C04">
        <w:rPr>
          <w:rFonts w:ascii="Cambria" w:hAnsi="Cambria" w:cs="Arial"/>
          <w:i/>
          <w:iCs/>
          <w:lang w:val="sr-Cyrl-CS"/>
        </w:rPr>
        <w:t xml:space="preserve"> </w:t>
      </w:r>
      <w:r w:rsidR="00881023">
        <w:rPr>
          <w:rFonts w:ascii="Cambria" w:hAnsi="Cambria" w:cs="Arial"/>
          <w:lang w:val="sr-Cyrl-CS"/>
        </w:rPr>
        <w:t>Миодрага Вуковић</w:t>
      </w:r>
      <w:r w:rsidR="000063ED" w:rsidRPr="00505FF9">
        <w:rPr>
          <w:rFonts w:ascii="Cambria" w:hAnsi="Cambria" w:cs="Arial"/>
          <w:lang w:val="sr-Cyrl-CS"/>
        </w:rPr>
        <w:t>а бр.</w:t>
      </w:r>
      <w:r w:rsidR="004C0F64" w:rsidRPr="00505FF9">
        <w:rPr>
          <w:rFonts w:ascii="Cambria" w:hAnsi="Cambria" w:cs="Arial"/>
          <w:lang w:val="sr-Cyrl-CS"/>
        </w:rPr>
        <w:t xml:space="preserve"> </w:t>
      </w:r>
      <w:r w:rsidR="000063ED" w:rsidRPr="00505FF9">
        <w:rPr>
          <w:rFonts w:ascii="Cambria" w:hAnsi="Cambria" w:cs="Arial"/>
          <w:lang w:val="sr-Cyrl-CS"/>
        </w:rPr>
        <w:t>2</w:t>
      </w:r>
      <w:r w:rsidR="000063ED" w:rsidRPr="00F32C04">
        <w:rPr>
          <w:rFonts w:ascii="Cambria" w:hAnsi="Cambria" w:cs="Arial"/>
          <w:lang w:val="sr-Cyrl-CS"/>
        </w:rPr>
        <w:t>, 11460 Барајево</w:t>
      </w:r>
    </w:p>
    <w:p w:rsidR="004C0F64" w:rsidRPr="00505FF9" w:rsidRDefault="004C0F64">
      <w:pPr>
        <w:jc w:val="both"/>
        <w:rPr>
          <w:rFonts w:ascii="Cambria" w:hAnsi="Cambria" w:cs="Arial"/>
          <w:lang w:val="sr-Cyrl-CS"/>
        </w:rPr>
      </w:pPr>
    </w:p>
    <w:p w:rsidR="000063ED" w:rsidRPr="00F32C04" w:rsidRDefault="00221C6F" w:rsidP="000063ED">
      <w:pPr>
        <w:jc w:val="both"/>
        <w:rPr>
          <w:rFonts w:ascii="Cambria" w:hAnsi="Cambria"/>
          <w:color w:val="3366FF"/>
          <w:lang w:val="sr-Latn-CS"/>
        </w:rPr>
      </w:pPr>
      <w:r w:rsidRPr="00F32C04">
        <w:rPr>
          <w:rFonts w:ascii="Cambria" w:hAnsi="Cambria" w:cs="Arial"/>
          <w:lang w:val="sr-Cyrl-CS"/>
        </w:rPr>
        <w:t>Интернет страница</w:t>
      </w:r>
      <w:r w:rsidR="000063ED" w:rsidRPr="00F32C04">
        <w:rPr>
          <w:rFonts w:ascii="Cambria" w:hAnsi="Cambria"/>
          <w:color w:val="FF0000"/>
        </w:rPr>
        <w:t xml:space="preserve"> </w:t>
      </w:r>
      <w:r w:rsidR="00881023">
        <w:rPr>
          <w:rFonts w:ascii="Cambria" w:hAnsi="Cambria"/>
          <w:color w:val="FF0000"/>
        </w:rPr>
        <w:t xml:space="preserve">www.ckb.org.rs </w:t>
      </w:r>
      <w:r w:rsidR="000063ED" w:rsidRPr="00F32C04">
        <w:rPr>
          <w:rFonts w:ascii="Cambria" w:hAnsi="Cambria"/>
          <w:lang w:val="sr-Cyrl-CS"/>
        </w:rPr>
        <w:t>одакле можете преузети конкурсну документацију</w:t>
      </w:r>
      <w:r w:rsidR="000063ED" w:rsidRPr="00F32C04">
        <w:rPr>
          <w:rFonts w:ascii="Cambria" w:hAnsi="Cambria"/>
          <w:lang w:val="sr-Latn-CS"/>
        </w:rPr>
        <w:t xml:space="preserve">, </w:t>
      </w:r>
      <w:r w:rsidR="000063ED" w:rsidRPr="00F32C04">
        <w:rPr>
          <w:rFonts w:ascii="Cambria" w:hAnsi="Cambria"/>
          <w:lang w:val="sr-Cyrl-CS"/>
        </w:rPr>
        <w:t xml:space="preserve">исту можете преузети и са портала јавних набавки </w:t>
      </w:r>
      <w:hyperlink r:id="rId7" w:history="1">
        <w:r w:rsidR="000B5301" w:rsidRPr="00F32C04">
          <w:rPr>
            <w:rStyle w:val="Hyperlink"/>
            <w:rFonts w:ascii="Cambria" w:hAnsi="Cambria"/>
            <w:lang w:val="sr-Latn-CS"/>
          </w:rPr>
          <w:t>www.portal.ujn.gov.rs</w:t>
        </w:r>
      </w:hyperlink>
    </w:p>
    <w:p w:rsidR="000B5301" w:rsidRPr="00F32C04" w:rsidRDefault="000B5301" w:rsidP="000063ED">
      <w:pPr>
        <w:jc w:val="both"/>
        <w:rPr>
          <w:rFonts w:ascii="Cambria" w:hAnsi="Cambria"/>
          <w:color w:val="3366FF"/>
          <w:lang w:val="sr-Latn-CS"/>
        </w:rPr>
      </w:pPr>
    </w:p>
    <w:p w:rsidR="00221C6F" w:rsidRPr="00F32C04" w:rsidRDefault="00221C6F">
      <w:pPr>
        <w:jc w:val="both"/>
        <w:rPr>
          <w:rFonts w:ascii="Cambria" w:hAnsi="Cambria" w:cs="Arial"/>
        </w:rPr>
      </w:pPr>
      <w:r w:rsidRPr="00F32C04">
        <w:rPr>
          <w:rFonts w:ascii="Cambria" w:hAnsi="Cambria" w:cs="Arial"/>
          <w:b/>
          <w:bCs/>
        </w:rPr>
        <w:t>2. Врста поступка јавне набавке</w:t>
      </w:r>
    </w:p>
    <w:p w:rsidR="00221C6F" w:rsidRDefault="00221C6F" w:rsidP="00881023">
      <w:pPr>
        <w:autoSpaceDE w:val="0"/>
        <w:autoSpaceDN w:val="0"/>
        <w:adjustRightInd w:val="0"/>
        <w:jc w:val="both"/>
        <w:rPr>
          <w:rFonts w:ascii="Cambria" w:hAnsi="Cambria" w:cs="Arial"/>
          <w:lang w:val="sr-Cyrl-CS"/>
        </w:rPr>
      </w:pPr>
      <w:r w:rsidRPr="00F32C04">
        <w:rPr>
          <w:rFonts w:ascii="Cambria" w:hAnsi="Cambria"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881023">
        <w:rPr>
          <w:rFonts w:ascii="Cambria" w:hAnsi="Cambria" w:cs="Arial"/>
          <w:lang w:val="sr-Cyrl-CS"/>
        </w:rPr>
        <w:t>.</w:t>
      </w:r>
    </w:p>
    <w:p w:rsidR="00881023" w:rsidRPr="00F32C04" w:rsidRDefault="00881023" w:rsidP="00881023">
      <w:pPr>
        <w:autoSpaceDE w:val="0"/>
        <w:autoSpaceDN w:val="0"/>
        <w:adjustRightInd w:val="0"/>
        <w:jc w:val="both"/>
        <w:rPr>
          <w:rFonts w:ascii="Cambria" w:hAnsi="Cambria" w:cs="Arial"/>
          <w:lang w:val="sr-Cyrl-CS"/>
        </w:rPr>
      </w:pPr>
    </w:p>
    <w:p w:rsidR="00BC3397" w:rsidRPr="00881023" w:rsidRDefault="00221C6F">
      <w:pPr>
        <w:jc w:val="both"/>
        <w:rPr>
          <w:rFonts w:ascii="Cambria" w:hAnsi="Cambria" w:cs="Arial"/>
          <w:b/>
          <w:bCs/>
          <w:lang w:val="sr-Cyrl-CS"/>
        </w:rPr>
      </w:pPr>
      <w:r w:rsidRPr="00F32C04">
        <w:rPr>
          <w:rFonts w:ascii="Cambria" w:hAnsi="Cambria" w:cs="Arial"/>
          <w:b/>
          <w:bCs/>
        </w:rPr>
        <w:t>3. Предмет јавне набавке</w:t>
      </w:r>
    </w:p>
    <w:p w:rsidR="004A2D12" w:rsidRPr="00505FF9" w:rsidRDefault="00221C6F" w:rsidP="00881023">
      <w:pPr>
        <w:rPr>
          <w:rFonts w:ascii="Cambria" w:hAnsi="Cambria" w:cs="Arial"/>
          <w:b/>
          <w:bCs/>
          <w:lang w:val="sr-Cyrl-CS"/>
        </w:rPr>
      </w:pPr>
      <w:r w:rsidRPr="00F32C04">
        <w:rPr>
          <w:rFonts w:ascii="Cambria" w:hAnsi="Cambria" w:cs="Arial"/>
        </w:rPr>
        <w:t>Предмет јавне набавке бр</w:t>
      </w:r>
      <w:r w:rsidR="00BA732B" w:rsidRPr="00F32C04">
        <w:rPr>
          <w:rFonts w:ascii="Cambria" w:hAnsi="Cambria" w:cs="Arial"/>
        </w:rPr>
        <w:t>ој</w:t>
      </w:r>
      <w:r w:rsidRPr="00F32C04">
        <w:rPr>
          <w:rFonts w:ascii="Cambria" w:hAnsi="Cambria" w:cs="Arial"/>
        </w:rPr>
        <w:t xml:space="preserve"> </w:t>
      </w:r>
      <w:r w:rsidR="00881023">
        <w:rPr>
          <w:rFonts w:ascii="Cambria" w:hAnsi="Cambria" w:cs="Arial"/>
          <w:b/>
        </w:rPr>
        <w:t>1</w:t>
      </w:r>
      <w:r w:rsidR="0022546F" w:rsidRPr="00F32C04">
        <w:rPr>
          <w:rFonts w:ascii="Cambria" w:hAnsi="Cambria" w:cs="Arial"/>
          <w:b/>
        </w:rPr>
        <w:t>/201</w:t>
      </w:r>
      <w:r w:rsidR="00C84367">
        <w:rPr>
          <w:rFonts w:ascii="Cambria" w:hAnsi="Cambria" w:cs="Arial"/>
          <w:b/>
        </w:rPr>
        <w:t>8</w:t>
      </w:r>
      <w:r w:rsidRPr="00F32C04">
        <w:rPr>
          <w:rFonts w:ascii="Cambria" w:hAnsi="Cambria" w:cs="Arial"/>
          <w:i/>
          <w:iCs/>
        </w:rPr>
        <w:t xml:space="preserve"> </w:t>
      </w:r>
      <w:r w:rsidR="0022546F" w:rsidRPr="00F32C04">
        <w:rPr>
          <w:rFonts w:ascii="Cambria" w:hAnsi="Cambria" w:cs="Arial"/>
          <w:i/>
          <w:iCs/>
          <w:lang w:val="sr-Cyrl-CS"/>
        </w:rPr>
        <w:t xml:space="preserve"> </w:t>
      </w:r>
      <w:r w:rsidR="0022546F" w:rsidRPr="00881023">
        <w:rPr>
          <w:rFonts w:asciiTheme="majorHAnsi" w:hAnsiTheme="majorHAnsi" w:cs="Arial"/>
          <w:lang w:val="sr-Cyrl-CS"/>
        </w:rPr>
        <w:t>је</w:t>
      </w:r>
      <w:r w:rsidR="00BA732B" w:rsidRPr="00881023">
        <w:rPr>
          <w:rFonts w:asciiTheme="majorHAnsi" w:hAnsiTheme="majorHAnsi" w:cs="Arial"/>
        </w:rPr>
        <w:t xml:space="preserve"> </w:t>
      </w:r>
      <w:r w:rsidRPr="00881023">
        <w:rPr>
          <w:rFonts w:asciiTheme="majorHAnsi" w:hAnsiTheme="majorHAnsi" w:cs="Arial"/>
          <w:i/>
          <w:iCs/>
        </w:rPr>
        <w:t xml:space="preserve"> </w:t>
      </w:r>
      <w:r w:rsidR="008D2AE2">
        <w:rPr>
          <w:rFonts w:asciiTheme="majorHAnsi" w:hAnsiTheme="majorHAnsi" w:cs="Arial"/>
          <w:lang w:val="sr-Cyrl-CS"/>
        </w:rPr>
        <w:t>н</w:t>
      </w:r>
      <w:r w:rsidR="00881023">
        <w:rPr>
          <w:rFonts w:asciiTheme="majorHAnsi" w:hAnsiTheme="majorHAnsi" w:cs="Arial"/>
          <w:lang w:val="sr-Cyrl-CS"/>
        </w:rPr>
        <w:t>абавка пелета</w:t>
      </w:r>
    </w:p>
    <w:p w:rsidR="00881023" w:rsidRDefault="00881023" w:rsidP="004A2D12">
      <w:pPr>
        <w:jc w:val="both"/>
        <w:rPr>
          <w:rFonts w:ascii="Cambria" w:hAnsi="Cambria" w:cs="Arial"/>
          <w:b/>
          <w:bCs/>
          <w:lang w:val="sr-Cyrl-CS"/>
        </w:rPr>
      </w:pPr>
    </w:p>
    <w:p w:rsidR="004A2D12" w:rsidRPr="00881023" w:rsidRDefault="004A2D12" w:rsidP="004A2D12">
      <w:pPr>
        <w:jc w:val="both"/>
        <w:rPr>
          <w:rFonts w:ascii="Cambria" w:hAnsi="Cambria" w:cs="Arial"/>
          <w:b/>
          <w:bCs/>
          <w:lang w:val="sr-Cyrl-CS"/>
        </w:rPr>
      </w:pPr>
      <w:r w:rsidRPr="00F32C04">
        <w:rPr>
          <w:rFonts w:ascii="Cambria" w:hAnsi="Cambria" w:cs="Arial"/>
          <w:b/>
          <w:bCs/>
          <w:lang w:val="sr-Cyrl-CS"/>
        </w:rPr>
        <w:t>4. Циљ поступка</w:t>
      </w:r>
    </w:p>
    <w:p w:rsidR="004A2D12" w:rsidRPr="00F32C04" w:rsidRDefault="004A2D12" w:rsidP="004A2D12">
      <w:pPr>
        <w:jc w:val="both"/>
        <w:rPr>
          <w:rFonts w:ascii="Cambria" w:hAnsi="Cambria" w:cs="Arial"/>
          <w:i/>
          <w:iCs/>
          <w:lang w:val="sr-Cyrl-CS"/>
        </w:rPr>
      </w:pPr>
      <w:r w:rsidRPr="00F32C04">
        <w:rPr>
          <w:rFonts w:ascii="Cambria" w:hAnsi="Cambria" w:cs="Arial"/>
          <w:lang w:val="sr-Cyrl-CS"/>
        </w:rPr>
        <w:t>Поступак јавне набавке се спроводи ради закључења уговора о јавној набавци.</w:t>
      </w:r>
    </w:p>
    <w:p w:rsidR="00221C6F" w:rsidRPr="00F32C04" w:rsidRDefault="00221C6F">
      <w:pPr>
        <w:jc w:val="both"/>
        <w:rPr>
          <w:rFonts w:ascii="Cambria" w:hAnsi="Cambria"/>
          <w:lang w:val="sr-Cyrl-CS"/>
        </w:rPr>
      </w:pPr>
    </w:p>
    <w:p w:rsidR="000B5301" w:rsidRPr="008D2AE2" w:rsidRDefault="004A2D12" w:rsidP="000B5301">
      <w:pPr>
        <w:jc w:val="both"/>
        <w:rPr>
          <w:rFonts w:ascii="Cambria" w:hAnsi="Cambria" w:cs="Arial"/>
        </w:rPr>
      </w:pPr>
      <w:r w:rsidRPr="00F32C04">
        <w:rPr>
          <w:rFonts w:ascii="Cambria" w:hAnsi="Cambria" w:cs="Arial"/>
          <w:b/>
          <w:bCs/>
        </w:rPr>
        <w:t>5</w:t>
      </w:r>
      <w:r w:rsidR="00221C6F" w:rsidRPr="00F32C04">
        <w:rPr>
          <w:rFonts w:ascii="Cambria" w:hAnsi="Cambria" w:cs="Arial"/>
          <w:b/>
          <w:bCs/>
        </w:rPr>
        <w:t xml:space="preserve">. </w:t>
      </w:r>
      <w:r w:rsidR="000B5301" w:rsidRPr="00F32C04">
        <w:rPr>
          <w:rFonts w:ascii="Cambria" w:hAnsi="Cambria" w:cs="Arial"/>
        </w:rPr>
        <w:t>Лице за контакт:</w:t>
      </w:r>
      <w:r w:rsidR="00881023">
        <w:rPr>
          <w:rFonts w:ascii="Cambria" w:hAnsi="Cambria" w:cs="Arial"/>
        </w:rPr>
        <w:t xml:space="preserve"> </w:t>
      </w:r>
      <w:r w:rsidR="008D2AE2" w:rsidRPr="008D2AE2">
        <w:rPr>
          <w:rFonts w:ascii="Cambria" w:hAnsi="Cambria" w:cs="Arial"/>
          <w:color w:val="auto"/>
        </w:rPr>
        <w:t>Ивана Настасић</w:t>
      </w:r>
      <w:r w:rsidR="008D2AE2">
        <w:rPr>
          <w:rFonts w:ascii="Cambria" w:hAnsi="Cambria" w:cs="Arial"/>
          <w:color w:val="auto"/>
        </w:rPr>
        <w:t>, шеф рачуноводства</w:t>
      </w:r>
    </w:p>
    <w:p w:rsidR="000B5301" w:rsidRPr="00881023" w:rsidRDefault="000B5301" w:rsidP="000B5301">
      <w:pPr>
        <w:pStyle w:val="BodyText"/>
        <w:rPr>
          <w:rFonts w:asciiTheme="majorHAnsi" w:hAnsiTheme="majorHAnsi"/>
          <w:color w:val="auto"/>
          <w:lang w:val="sr-Cyrl-CS"/>
        </w:rPr>
      </w:pPr>
      <w:r w:rsidRPr="00505FF9">
        <w:rPr>
          <w:rFonts w:ascii="Cambria" w:hAnsi="Cambria" w:cs="Arial"/>
          <w:lang w:val="it-IT"/>
        </w:rPr>
        <w:t>e</w:t>
      </w:r>
      <w:r w:rsidRPr="00F32C04">
        <w:rPr>
          <w:rFonts w:ascii="Cambria" w:hAnsi="Cambria" w:cs="Arial"/>
          <w:lang w:val="sr-Cyrl-CS"/>
        </w:rPr>
        <w:t xml:space="preserve"> - mail адреса:</w:t>
      </w:r>
      <w:r w:rsidRPr="00F32C04">
        <w:rPr>
          <w:rFonts w:ascii="Cambria" w:hAnsi="Cambria"/>
          <w:lang w:val="sr-Cyrl-CS"/>
        </w:rPr>
        <w:t xml:space="preserve"> </w:t>
      </w:r>
      <w:r w:rsidR="00881023" w:rsidRPr="00881023">
        <w:rPr>
          <w:rFonts w:asciiTheme="majorHAnsi" w:hAnsiTheme="majorHAnsi" w:cs="Arial"/>
          <w:color w:val="auto"/>
          <w:shd w:val="clear" w:color="auto" w:fill="FFFFFF"/>
        </w:rPr>
        <w:t>czkbarajevo@gmail.com</w:t>
      </w:r>
    </w:p>
    <w:p w:rsidR="000B5301" w:rsidRPr="00F252BE" w:rsidRDefault="000B5301">
      <w:pPr>
        <w:jc w:val="both"/>
        <w:rPr>
          <w:rFonts w:ascii="Cambria" w:hAnsi="Cambria" w:cs="Arial"/>
          <w:bCs/>
          <w:color w:val="C00000"/>
          <w:lang w:val="sr-Cyrl-CS"/>
        </w:rPr>
      </w:pPr>
      <w:r w:rsidRPr="00F32C04">
        <w:rPr>
          <w:rFonts w:ascii="Cambria" w:hAnsi="Cambria" w:cs="Arial"/>
          <w:lang w:val="sr-Cyrl-CS"/>
        </w:rPr>
        <w:t xml:space="preserve"> </w:t>
      </w:r>
    </w:p>
    <w:p w:rsidR="00221C6F" w:rsidRPr="00F252BE" w:rsidRDefault="00221C6F" w:rsidP="00F252BE">
      <w:pPr>
        <w:shd w:val="clear" w:color="auto" w:fill="C6D9F1"/>
        <w:jc w:val="center"/>
        <w:rPr>
          <w:rFonts w:ascii="Cambria" w:hAnsi="Cambria" w:cs="Arial"/>
          <w:b/>
          <w:bCs/>
          <w:i/>
          <w:iCs/>
          <w:sz w:val="28"/>
          <w:szCs w:val="28"/>
        </w:rPr>
      </w:pPr>
      <w:r w:rsidRPr="00F32C04">
        <w:rPr>
          <w:rFonts w:ascii="Cambria" w:hAnsi="Cambria" w:cs="Arial"/>
          <w:b/>
          <w:bCs/>
          <w:i/>
          <w:iCs/>
          <w:sz w:val="28"/>
          <w:szCs w:val="28"/>
        </w:rPr>
        <w:t>II  ПОДАЦИ О ПРЕДМЕТУ ЈАВНЕ НАБАВКЕ</w:t>
      </w:r>
    </w:p>
    <w:p w:rsidR="00221C6F" w:rsidRPr="00F252BE" w:rsidRDefault="00221C6F">
      <w:pPr>
        <w:jc w:val="both"/>
        <w:rPr>
          <w:rFonts w:ascii="Cambria" w:hAnsi="Cambria" w:cs="Arial"/>
          <w:b/>
          <w:bCs/>
          <w:i/>
          <w:iCs/>
          <w:sz w:val="28"/>
          <w:szCs w:val="28"/>
          <w:lang w:val="sr-Cyrl-CS"/>
        </w:rPr>
      </w:pPr>
    </w:p>
    <w:p w:rsidR="00221C6F" w:rsidRPr="00F32C04" w:rsidRDefault="00221C6F" w:rsidP="001A44B4">
      <w:pPr>
        <w:jc w:val="both"/>
        <w:rPr>
          <w:rFonts w:ascii="Cambria" w:hAnsi="Cambria" w:cs="Arial"/>
          <w:b/>
          <w:bCs/>
        </w:rPr>
      </w:pPr>
      <w:r w:rsidRPr="00F32C04">
        <w:rPr>
          <w:rFonts w:ascii="Cambria" w:hAnsi="Cambria" w:cs="Arial"/>
          <w:b/>
          <w:bCs/>
        </w:rPr>
        <w:t>Предмет јавне набавке</w:t>
      </w:r>
    </w:p>
    <w:p w:rsidR="001A44B4" w:rsidRPr="00F32C04" w:rsidRDefault="001A44B4" w:rsidP="001A44B4">
      <w:pPr>
        <w:ind w:left="720"/>
        <w:jc w:val="both"/>
        <w:rPr>
          <w:rFonts w:ascii="Cambria" w:hAnsi="Cambria" w:cs="Arial"/>
        </w:rPr>
      </w:pPr>
    </w:p>
    <w:p w:rsidR="00F6076C" w:rsidRPr="00F32C04" w:rsidRDefault="00F6076C" w:rsidP="00F6076C">
      <w:pPr>
        <w:rPr>
          <w:rFonts w:ascii="Cambria" w:hAnsi="Cambria" w:cs="Arial"/>
          <w:iCs/>
        </w:rPr>
      </w:pPr>
      <w:r w:rsidRPr="00F32C04">
        <w:rPr>
          <w:rFonts w:ascii="Cambria" w:hAnsi="Cambria" w:cs="Arial"/>
        </w:rPr>
        <w:t xml:space="preserve">Предмет јавне набавке </w:t>
      </w:r>
      <w:r w:rsidR="002E4151">
        <w:rPr>
          <w:rFonts w:ascii="Cambria" w:hAnsi="Cambria" w:cs="Arial"/>
        </w:rPr>
        <w:t>1</w:t>
      </w:r>
      <w:r w:rsidRPr="00F32C04">
        <w:rPr>
          <w:rFonts w:ascii="Cambria" w:hAnsi="Cambria" w:cs="Arial"/>
          <w:b/>
        </w:rPr>
        <w:t>/201</w:t>
      </w:r>
      <w:r w:rsidR="00C84367">
        <w:rPr>
          <w:rFonts w:ascii="Cambria" w:hAnsi="Cambria" w:cs="Arial"/>
          <w:b/>
        </w:rPr>
        <w:t>8</w:t>
      </w:r>
      <w:r w:rsidRPr="00F32C04">
        <w:rPr>
          <w:rFonts w:ascii="Cambria" w:hAnsi="Cambria" w:cs="Arial"/>
          <w:i/>
          <w:iCs/>
        </w:rPr>
        <w:t xml:space="preserve"> </w:t>
      </w:r>
      <w:r w:rsidRPr="00F32C04">
        <w:rPr>
          <w:rFonts w:ascii="Cambria" w:hAnsi="Cambria" w:cs="Arial"/>
          <w:i/>
          <w:iCs/>
          <w:lang w:val="sr-Cyrl-CS"/>
        </w:rPr>
        <w:t xml:space="preserve"> </w:t>
      </w:r>
      <w:r w:rsidRPr="00F32C04">
        <w:rPr>
          <w:rFonts w:ascii="Cambria" w:hAnsi="Cambria" w:cs="Arial"/>
          <w:lang w:val="sr-Cyrl-CS"/>
        </w:rPr>
        <w:t>је</w:t>
      </w:r>
      <w:r w:rsidRPr="00F32C04">
        <w:rPr>
          <w:rFonts w:ascii="Cambria" w:hAnsi="Cambria" w:cs="Arial"/>
        </w:rPr>
        <w:t xml:space="preserve"> </w:t>
      </w:r>
      <w:r w:rsidRPr="00F32C04">
        <w:rPr>
          <w:rFonts w:ascii="Cambria" w:hAnsi="Cambria" w:cs="Arial"/>
          <w:i/>
          <w:iCs/>
        </w:rPr>
        <w:t xml:space="preserve"> </w:t>
      </w:r>
      <w:r w:rsidRPr="00F32C04">
        <w:rPr>
          <w:rFonts w:ascii="Cambria" w:hAnsi="Cambria" w:cs="Arial"/>
          <w:iCs/>
        </w:rPr>
        <w:t>(</w:t>
      </w:r>
      <w:r w:rsidRPr="00F32C04">
        <w:rPr>
          <w:rFonts w:ascii="Cambria" w:hAnsi="Cambria" w:cs="Arial"/>
        </w:rPr>
        <w:t>добр</w:t>
      </w:r>
      <w:r w:rsidRPr="00F32C04">
        <w:rPr>
          <w:rFonts w:ascii="Cambria" w:hAnsi="Cambria" w:cs="Arial"/>
          <w:lang w:val="sr-Cyrl-CS"/>
        </w:rPr>
        <w:t>о)</w:t>
      </w:r>
      <w:r w:rsidRPr="00F32C04">
        <w:rPr>
          <w:rFonts w:ascii="Cambria" w:hAnsi="Cambria" w:cs="Arial"/>
        </w:rPr>
        <w:t>–</w:t>
      </w:r>
      <w:r w:rsidRPr="00F32C04">
        <w:rPr>
          <w:rFonts w:ascii="Cambria" w:hAnsi="Cambria" w:cs="Arial"/>
          <w:i/>
        </w:rPr>
        <w:t xml:space="preserve"> </w:t>
      </w:r>
      <w:r w:rsidR="00D36204">
        <w:rPr>
          <w:rFonts w:ascii="Cambria" w:hAnsi="Cambria" w:cs="Arial"/>
          <w:lang w:val="sr-Cyrl-CS"/>
        </w:rPr>
        <w:t>Набавка пелета</w:t>
      </w:r>
    </w:p>
    <w:p w:rsidR="00D245EC" w:rsidRPr="00D245EC" w:rsidRDefault="00B843D4" w:rsidP="00D245EC">
      <w:pPr>
        <w:tabs>
          <w:tab w:val="left" w:pos="990"/>
        </w:tabs>
        <w:suppressAutoHyphens w:val="0"/>
        <w:spacing w:line="276" w:lineRule="auto"/>
        <w:contextualSpacing/>
        <w:jc w:val="both"/>
        <w:rPr>
          <w:rFonts w:asciiTheme="majorHAnsi" w:hAnsiTheme="majorHAnsi" w:cs="Calibri"/>
          <w:color w:val="000000" w:themeColor="text1"/>
        </w:rPr>
      </w:pPr>
      <w:r w:rsidRPr="00D245EC">
        <w:rPr>
          <w:rFonts w:ascii="Cambria" w:hAnsi="Cambria" w:cs="Arial"/>
        </w:rPr>
        <w:t>O</w:t>
      </w:r>
      <w:r w:rsidRPr="00D245EC">
        <w:rPr>
          <w:rFonts w:ascii="Cambria" w:hAnsi="Cambria" w:cs="Arial"/>
          <w:iCs/>
          <w:lang w:val="sr-Cyrl-CS"/>
        </w:rPr>
        <w:t xml:space="preserve">знака из општег речника набавки: </w:t>
      </w:r>
      <w:r w:rsidR="00D245EC" w:rsidRPr="00D245EC">
        <w:rPr>
          <w:rFonts w:asciiTheme="majorHAnsi" w:hAnsiTheme="majorHAnsi"/>
          <w:lang w:val="sr-Cyrl-CS"/>
        </w:rPr>
        <w:t>09111400 - Горива на бази дрвета</w:t>
      </w:r>
    </w:p>
    <w:p w:rsidR="00221C6F" w:rsidRPr="00F32C04" w:rsidRDefault="00221C6F">
      <w:pPr>
        <w:jc w:val="both"/>
        <w:rPr>
          <w:rFonts w:ascii="Cambria" w:hAnsi="Cambria" w:cs="Arial"/>
          <w:b/>
          <w:bCs/>
          <w:i/>
          <w:iCs/>
        </w:rPr>
      </w:pPr>
    </w:p>
    <w:p w:rsidR="00221C6F" w:rsidRPr="00F32C04" w:rsidRDefault="00221C6F">
      <w:pPr>
        <w:jc w:val="both"/>
        <w:rPr>
          <w:rFonts w:ascii="Cambria" w:hAnsi="Cambria" w:cs="Arial"/>
          <w:i/>
          <w:iCs/>
        </w:rPr>
      </w:pPr>
    </w:p>
    <w:p w:rsidR="00221C6F" w:rsidRPr="00F32C04" w:rsidRDefault="00221C6F">
      <w:pPr>
        <w:jc w:val="both"/>
        <w:rPr>
          <w:rFonts w:ascii="Cambria" w:hAnsi="Cambria" w:cs="Arial"/>
          <w:i/>
          <w:iCs/>
        </w:rPr>
      </w:pPr>
    </w:p>
    <w:p w:rsidR="00221C6F" w:rsidRDefault="00221C6F">
      <w:pPr>
        <w:jc w:val="both"/>
        <w:rPr>
          <w:rFonts w:ascii="Cambria" w:hAnsi="Cambria" w:cs="Arial"/>
          <w:i/>
          <w:iCs/>
        </w:rPr>
      </w:pPr>
    </w:p>
    <w:p w:rsidR="00D245EC" w:rsidRDefault="00D245EC">
      <w:pPr>
        <w:jc w:val="both"/>
        <w:rPr>
          <w:rFonts w:ascii="Cambria" w:hAnsi="Cambria" w:cs="Arial"/>
          <w:i/>
          <w:iCs/>
        </w:rPr>
      </w:pPr>
    </w:p>
    <w:p w:rsidR="00D245EC" w:rsidRDefault="00D245EC">
      <w:pPr>
        <w:jc w:val="both"/>
        <w:rPr>
          <w:rFonts w:ascii="Cambria" w:hAnsi="Cambria" w:cs="Arial"/>
          <w:i/>
          <w:iCs/>
        </w:rPr>
      </w:pPr>
    </w:p>
    <w:p w:rsidR="00D245EC" w:rsidRDefault="00D245EC">
      <w:pPr>
        <w:jc w:val="both"/>
        <w:rPr>
          <w:rFonts w:ascii="Cambria" w:hAnsi="Cambria" w:cs="Arial"/>
          <w:i/>
          <w:iCs/>
        </w:rPr>
      </w:pPr>
    </w:p>
    <w:p w:rsidR="00D245EC" w:rsidRDefault="00D245EC">
      <w:pPr>
        <w:jc w:val="both"/>
        <w:rPr>
          <w:rFonts w:ascii="Cambria" w:hAnsi="Cambria" w:cs="Arial"/>
          <w:i/>
          <w:iCs/>
        </w:rPr>
      </w:pPr>
    </w:p>
    <w:p w:rsidR="00D245EC" w:rsidRDefault="00D245EC">
      <w:pPr>
        <w:jc w:val="both"/>
        <w:rPr>
          <w:rFonts w:ascii="Cambria" w:hAnsi="Cambria" w:cs="Arial"/>
          <w:i/>
          <w:iCs/>
        </w:rPr>
      </w:pPr>
    </w:p>
    <w:p w:rsidR="00D245EC" w:rsidRDefault="00D245EC">
      <w:pPr>
        <w:jc w:val="both"/>
        <w:rPr>
          <w:rFonts w:ascii="Cambria" w:hAnsi="Cambria" w:cs="Arial"/>
          <w:i/>
          <w:iCs/>
        </w:rPr>
      </w:pPr>
    </w:p>
    <w:p w:rsidR="00D245EC" w:rsidRDefault="00D245EC">
      <w:pPr>
        <w:jc w:val="both"/>
        <w:rPr>
          <w:rFonts w:ascii="Cambria" w:hAnsi="Cambria" w:cs="Arial"/>
          <w:i/>
          <w:iCs/>
        </w:rPr>
      </w:pPr>
    </w:p>
    <w:p w:rsidR="00D36204" w:rsidRDefault="00D36204">
      <w:pPr>
        <w:jc w:val="both"/>
        <w:rPr>
          <w:rFonts w:ascii="Cambria" w:hAnsi="Cambria" w:cs="Arial"/>
          <w:i/>
          <w:iCs/>
        </w:rPr>
      </w:pPr>
    </w:p>
    <w:p w:rsidR="00D36204" w:rsidRPr="00D36204" w:rsidRDefault="00D36204">
      <w:pPr>
        <w:jc w:val="both"/>
        <w:rPr>
          <w:rFonts w:ascii="Cambria" w:hAnsi="Cambria" w:cs="Arial"/>
          <w:i/>
          <w:iCs/>
        </w:rPr>
      </w:pPr>
    </w:p>
    <w:p w:rsidR="00221C6F" w:rsidRPr="00D36204" w:rsidRDefault="00221C6F">
      <w:pPr>
        <w:jc w:val="both"/>
        <w:rPr>
          <w:rFonts w:ascii="Cambria" w:hAnsi="Cambria" w:cs="Arial"/>
          <w:i/>
          <w:iCs/>
        </w:rPr>
      </w:pPr>
    </w:p>
    <w:p w:rsidR="00D245EC" w:rsidRDefault="00D245EC" w:rsidP="008D2AE2">
      <w:pPr>
        <w:shd w:val="clear" w:color="auto" w:fill="C6D9F1"/>
        <w:jc w:val="center"/>
        <w:rPr>
          <w:rFonts w:ascii="Cambria" w:hAnsi="Cambria" w:cs="Arial"/>
          <w:b/>
          <w:bCs/>
          <w:iCs/>
          <w:sz w:val="28"/>
          <w:szCs w:val="28"/>
        </w:rPr>
      </w:pPr>
      <w:r w:rsidRPr="00F252BE">
        <w:rPr>
          <w:rFonts w:ascii="Cambria" w:hAnsi="Cambria" w:cs="Arial"/>
          <w:b/>
          <w:bCs/>
          <w:iCs/>
          <w:sz w:val="28"/>
          <w:szCs w:val="28"/>
        </w:rPr>
        <w:t xml:space="preserve">III  </w:t>
      </w:r>
      <w:r>
        <w:rPr>
          <w:rFonts w:ascii="Cambria" w:hAnsi="Cambria" w:cs="Arial"/>
          <w:b/>
          <w:bCs/>
          <w:iCs/>
          <w:sz w:val="28"/>
          <w:szCs w:val="28"/>
        </w:rPr>
        <w:t>ТЕХНИЧКА</w:t>
      </w:r>
      <w:r w:rsidRPr="00F252BE">
        <w:rPr>
          <w:rFonts w:ascii="Cambria" w:hAnsi="Cambria" w:cs="Arial"/>
          <w:b/>
          <w:bCs/>
          <w:iCs/>
          <w:sz w:val="28"/>
          <w:szCs w:val="28"/>
        </w:rPr>
        <w:t xml:space="preserve"> </w:t>
      </w:r>
      <w:r>
        <w:rPr>
          <w:rFonts w:ascii="Cambria" w:hAnsi="Cambria" w:cs="Arial"/>
          <w:b/>
          <w:bCs/>
          <w:iCs/>
          <w:sz w:val="28"/>
          <w:szCs w:val="28"/>
        </w:rPr>
        <w:t xml:space="preserve">СПЕЦИФИКАЦИЈА      </w:t>
      </w:r>
      <w:r w:rsidR="00BE3E63">
        <w:rPr>
          <w:rFonts w:ascii="Cambria" w:hAnsi="Cambria" w:cs="Arial"/>
          <w:b/>
          <w:bCs/>
          <w:iCs/>
          <w:sz w:val="28"/>
          <w:szCs w:val="28"/>
        </w:rPr>
        <w:t xml:space="preserve">                 </w:t>
      </w:r>
      <w:r>
        <w:rPr>
          <w:rFonts w:ascii="Cambria" w:hAnsi="Cambria" w:cs="Arial"/>
          <w:b/>
          <w:bCs/>
          <w:iCs/>
          <w:sz w:val="28"/>
          <w:szCs w:val="28"/>
        </w:rPr>
        <w:t xml:space="preserve">       </w:t>
      </w:r>
      <w:r w:rsidR="008D2AE2">
        <w:rPr>
          <w:rFonts w:ascii="Cambria" w:hAnsi="Cambria" w:cs="Arial"/>
          <w:b/>
          <w:bCs/>
          <w:iCs/>
          <w:sz w:val="28"/>
          <w:szCs w:val="28"/>
        </w:rPr>
        <w:t xml:space="preserve">                 </w:t>
      </w:r>
      <w:r>
        <w:rPr>
          <w:rFonts w:ascii="Cambria" w:hAnsi="Cambria" w:cs="Arial"/>
          <w:b/>
          <w:bCs/>
          <w:iCs/>
          <w:sz w:val="28"/>
          <w:szCs w:val="28"/>
        </w:rPr>
        <w:t xml:space="preserve">Образац </w:t>
      </w:r>
      <w:r>
        <w:rPr>
          <w:b/>
          <w:bCs/>
          <w:iCs/>
          <w:sz w:val="28"/>
          <w:szCs w:val="28"/>
        </w:rPr>
        <w:t>1</w:t>
      </w:r>
    </w:p>
    <w:p w:rsidR="00D245EC" w:rsidRDefault="00D245EC" w:rsidP="008D2AE2">
      <w:pPr>
        <w:jc w:val="center"/>
        <w:rPr>
          <w:rFonts w:ascii="Cambria" w:hAnsi="Cambria" w:cs="Arial"/>
          <w:i/>
          <w:iCs/>
        </w:rPr>
      </w:pPr>
    </w:p>
    <w:p w:rsidR="008D2AE2" w:rsidRPr="006E1E44" w:rsidRDefault="00D245EC" w:rsidP="00D245EC">
      <w:pPr>
        <w:autoSpaceDE w:val="0"/>
        <w:autoSpaceDN w:val="0"/>
        <w:adjustRightInd w:val="0"/>
        <w:spacing w:line="240" w:lineRule="auto"/>
        <w:rPr>
          <w:rFonts w:ascii="Cambria" w:hAnsi="Cambria"/>
          <w:b/>
          <w:bCs/>
          <w:color w:val="auto"/>
        </w:rPr>
      </w:pPr>
      <w:r w:rsidRPr="006E1E44">
        <w:rPr>
          <w:rFonts w:ascii="Cambria" w:hAnsi="Cambria"/>
          <w:b/>
          <w:bCs/>
          <w:color w:val="auto"/>
        </w:rPr>
        <w:t>1. Врста добара и количина</w:t>
      </w:r>
    </w:p>
    <w:p w:rsidR="00D245EC" w:rsidRPr="006E1E44" w:rsidRDefault="006E1E44" w:rsidP="00D245EC">
      <w:pPr>
        <w:autoSpaceDE w:val="0"/>
        <w:autoSpaceDN w:val="0"/>
        <w:adjustRightInd w:val="0"/>
        <w:spacing w:line="240" w:lineRule="auto"/>
        <w:rPr>
          <w:rFonts w:ascii="Cambria" w:hAnsi="Cambria"/>
          <w:b/>
          <w:color w:val="auto"/>
        </w:rPr>
      </w:pPr>
      <w:r w:rsidRPr="006E1E44">
        <w:rPr>
          <w:rFonts w:ascii="Cambria" w:hAnsi="Cambria"/>
          <w:b/>
          <w:color w:val="auto"/>
        </w:rPr>
        <w:t xml:space="preserve"> </w:t>
      </w:r>
      <w:r w:rsidR="00D245EC" w:rsidRPr="006E1E44">
        <w:rPr>
          <w:rFonts w:ascii="Cambria" w:hAnsi="Cambria"/>
          <w:b/>
          <w:color w:val="auto"/>
        </w:rPr>
        <w:t xml:space="preserve">Пелет </w:t>
      </w:r>
      <w:r w:rsidR="008E3E4A">
        <w:rPr>
          <w:rFonts w:ascii="Cambria" w:hAnsi="Cambria"/>
          <w:b/>
          <w:color w:val="auto"/>
        </w:rPr>
        <w:t xml:space="preserve"> 48</w:t>
      </w:r>
      <w:r w:rsidR="00F20A3E">
        <w:rPr>
          <w:rFonts w:ascii="Cambria" w:hAnsi="Cambria"/>
          <w:b/>
          <w:color w:val="auto"/>
        </w:rPr>
        <w:t xml:space="preserve"> </w:t>
      </w:r>
      <w:r w:rsidR="00D245EC" w:rsidRPr="006E1E44">
        <w:rPr>
          <w:rFonts w:ascii="Cambria" w:hAnsi="Cambria"/>
          <w:b/>
          <w:color w:val="auto"/>
        </w:rPr>
        <w:t>тона</w:t>
      </w:r>
    </w:p>
    <w:p w:rsidR="00C07A57" w:rsidRPr="00C07A57" w:rsidRDefault="00C07A57" w:rsidP="00D245EC">
      <w:pPr>
        <w:autoSpaceDE w:val="0"/>
        <w:autoSpaceDN w:val="0"/>
        <w:adjustRightInd w:val="0"/>
        <w:spacing w:line="240" w:lineRule="auto"/>
        <w:jc w:val="both"/>
        <w:rPr>
          <w:rFonts w:ascii="Cambria" w:hAnsi="Cambria"/>
          <w:b/>
          <w:bCs/>
          <w:color w:val="FF0000"/>
        </w:rPr>
      </w:pPr>
    </w:p>
    <w:p w:rsidR="00D245EC" w:rsidRPr="00D245EC" w:rsidRDefault="00D245EC" w:rsidP="00D245EC">
      <w:pPr>
        <w:autoSpaceDE w:val="0"/>
        <w:autoSpaceDN w:val="0"/>
        <w:adjustRightInd w:val="0"/>
        <w:spacing w:line="240" w:lineRule="auto"/>
        <w:jc w:val="both"/>
        <w:rPr>
          <w:rFonts w:ascii="Cambria" w:hAnsi="Cambria"/>
          <w:b/>
          <w:bCs/>
        </w:rPr>
      </w:pPr>
      <w:r w:rsidRPr="00F252BE">
        <w:rPr>
          <w:rFonts w:ascii="Cambria" w:hAnsi="Cambria"/>
          <w:b/>
          <w:bCs/>
        </w:rPr>
        <w:t>2. Техничке карактеристике</w:t>
      </w:r>
      <w:r>
        <w:rPr>
          <w:rFonts w:ascii="Cambria" w:hAnsi="Cambria"/>
          <w:b/>
          <w:bCs/>
        </w:rPr>
        <w:t>-опис</w:t>
      </w:r>
    </w:p>
    <w:p w:rsidR="00BE3E63" w:rsidRPr="00D35BB7" w:rsidRDefault="00BE3E63" w:rsidP="00BE3E63">
      <w:pPr>
        <w:tabs>
          <w:tab w:val="left" w:pos="-709"/>
        </w:tabs>
        <w:ind w:right="-165"/>
        <w:jc w:val="both"/>
        <w:rPr>
          <w:rFonts w:asciiTheme="majorHAnsi" w:hAnsiTheme="majorHAnsi"/>
          <w:color w:val="auto"/>
        </w:rPr>
      </w:pPr>
      <w:r w:rsidRPr="00D35BB7">
        <w:rPr>
          <w:rFonts w:asciiTheme="majorHAnsi" w:hAnsiTheme="majorHAnsi"/>
          <w:color w:val="auto"/>
          <w:lang w:val="sr-Cyrl-CS"/>
        </w:rPr>
        <w:t xml:space="preserve">- </w:t>
      </w:r>
      <w:r w:rsidR="00D35BB7" w:rsidRPr="00D35BB7">
        <w:rPr>
          <w:rFonts w:asciiTheme="majorHAnsi" w:hAnsiTheme="majorHAnsi"/>
          <w:color w:val="auto"/>
        </w:rPr>
        <w:t>енергетски пелет (95% храст, 5% меко дрво)</w:t>
      </w:r>
    </w:p>
    <w:p w:rsidR="00BE3E63" w:rsidRPr="00D35BB7" w:rsidRDefault="00BE3E63" w:rsidP="00BE3E63">
      <w:pPr>
        <w:tabs>
          <w:tab w:val="left" w:pos="-709"/>
        </w:tabs>
        <w:ind w:left="-567" w:right="-165"/>
        <w:jc w:val="both"/>
        <w:rPr>
          <w:rFonts w:asciiTheme="majorHAnsi" w:hAnsiTheme="majorHAnsi"/>
          <w:color w:val="auto"/>
        </w:rPr>
      </w:pPr>
      <w:r w:rsidRPr="00D35BB7">
        <w:rPr>
          <w:rFonts w:asciiTheme="majorHAnsi" w:hAnsiTheme="majorHAnsi"/>
          <w:color w:val="auto"/>
          <w:lang w:val="sr-Cyrl-CS"/>
        </w:rPr>
        <w:t xml:space="preserve">  </w:t>
      </w:r>
      <w:r w:rsidRPr="00D35BB7">
        <w:rPr>
          <w:rFonts w:asciiTheme="majorHAnsi" w:hAnsiTheme="majorHAnsi"/>
          <w:color w:val="auto"/>
          <w:lang w:val="sr-Cyrl-CS"/>
        </w:rPr>
        <w:tab/>
        <w:t>- Пречник- 6</w:t>
      </w:r>
      <w:r w:rsidRPr="00D35BB7">
        <w:rPr>
          <w:rFonts w:asciiTheme="majorHAnsi" w:hAnsiTheme="majorHAnsi"/>
          <w:color w:val="auto"/>
        </w:rPr>
        <w:t>,</w:t>
      </w:r>
      <w:r w:rsidR="00D35BB7" w:rsidRPr="00D35BB7">
        <w:rPr>
          <w:rFonts w:asciiTheme="majorHAnsi" w:hAnsiTheme="majorHAnsi"/>
          <w:color w:val="auto"/>
        </w:rPr>
        <w:t>4</w:t>
      </w:r>
      <w:r w:rsidRPr="00D35BB7">
        <w:rPr>
          <w:rFonts w:asciiTheme="majorHAnsi" w:hAnsiTheme="majorHAnsi"/>
          <w:color w:val="auto"/>
        </w:rPr>
        <w:t>0</w:t>
      </w:r>
      <w:r w:rsidRPr="00D35BB7">
        <w:rPr>
          <w:rFonts w:asciiTheme="majorHAnsi" w:hAnsiTheme="majorHAnsi"/>
          <w:color w:val="auto"/>
          <w:lang w:val="sr-Cyrl-CS"/>
        </w:rPr>
        <w:t>-6,</w:t>
      </w:r>
      <w:r w:rsidR="00D35BB7" w:rsidRPr="00D35BB7">
        <w:rPr>
          <w:rFonts w:asciiTheme="majorHAnsi" w:hAnsiTheme="majorHAnsi"/>
          <w:color w:val="auto"/>
          <w:lang w:val="sr-Cyrl-CS"/>
        </w:rPr>
        <w:t>7</w:t>
      </w:r>
      <w:r w:rsidRPr="00D35BB7">
        <w:rPr>
          <w:rFonts w:asciiTheme="majorHAnsi" w:hAnsiTheme="majorHAnsi"/>
          <w:color w:val="auto"/>
          <w:lang w:val="sr-Cyrl-CS"/>
        </w:rPr>
        <w:t xml:space="preserve">0 </w:t>
      </w:r>
      <w:r w:rsidRPr="00D35BB7">
        <w:rPr>
          <w:rFonts w:asciiTheme="majorHAnsi" w:hAnsiTheme="majorHAnsi"/>
          <w:color w:val="auto"/>
        </w:rPr>
        <w:t>mm</w:t>
      </w:r>
    </w:p>
    <w:p w:rsidR="00D35BB7" w:rsidRPr="00D35BB7" w:rsidRDefault="00D35BB7" w:rsidP="00D35BB7">
      <w:pPr>
        <w:tabs>
          <w:tab w:val="left" w:pos="-709"/>
        </w:tabs>
        <w:ind w:left="-567" w:right="-165"/>
        <w:jc w:val="both"/>
        <w:rPr>
          <w:rFonts w:asciiTheme="majorHAnsi" w:hAnsiTheme="majorHAnsi"/>
          <w:color w:val="auto"/>
        </w:rPr>
      </w:pPr>
      <w:r w:rsidRPr="00D35BB7">
        <w:rPr>
          <w:rFonts w:asciiTheme="majorHAnsi" w:hAnsiTheme="majorHAnsi"/>
          <w:color w:val="auto"/>
        </w:rPr>
        <w:t xml:space="preserve">  </w:t>
      </w:r>
      <w:r w:rsidRPr="00D35BB7">
        <w:rPr>
          <w:rFonts w:asciiTheme="majorHAnsi" w:hAnsiTheme="majorHAnsi"/>
          <w:color w:val="auto"/>
        </w:rPr>
        <w:tab/>
        <w:t xml:space="preserve">- </w:t>
      </w:r>
      <w:r w:rsidR="00BE3E63" w:rsidRPr="00D35BB7">
        <w:rPr>
          <w:rFonts w:asciiTheme="majorHAnsi" w:hAnsiTheme="majorHAnsi"/>
          <w:color w:val="auto"/>
        </w:rPr>
        <w:t xml:space="preserve">дужина- </w:t>
      </w:r>
      <w:r w:rsidRPr="00D35BB7">
        <w:rPr>
          <w:rFonts w:asciiTheme="majorHAnsi" w:hAnsiTheme="majorHAnsi"/>
          <w:color w:val="auto"/>
        </w:rPr>
        <w:t xml:space="preserve">5-35 </w:t>
      </w:r>
      <w:r w:rsidR="00BE3E63" w:rsidRPr="00D35BB7">
        <w:rPr>
          <w:rFonts w:asciiTheme="majorHAnsi" w:hAnsiTheme="majorHAnsi"/>
          <w:color w:val="auto"/>
        </w:rPr>
        <w:t>mm</w:t>
      </w:r>
      <w:r w:rsidRPr="00D35BB7">
        <w:rPr>
          <w:rFonts w:asciiTheme="majorHAnsi" w:hAnsiTheme="majorHAnsi"/>
          <w:color w:val="auto"/>
        </w:rPr>
        <w:t xml:space="preserve"> (98%)</w:t>
      </w:r>
    </w:p>
    <w:p w:rsidR="00BE3E63" w:rsidRDefault="00BE3E63" w:rsidP="00BE3E63">
      <w:pPr>
        <w:tabs>
          <w:tab w:val="left" w:pos="-709"/>
        </w:tabs>
        <w:ind w:left="-567" w:right="-165"/>
        <w:jc w:val="both"/>
        <w:rPr>
          <w:rFonts w:asciiTheme="majorHAnsi" w:hAnsiTheme="majorHAnsi" w:cs="Arial"/>
          <w:color w:val="auto"/>
          <w:shd w:val="clear" w:color="auto" w:fill="FFFFFF"/>
        </w:rPr>
      </w:pPr>
      <w:r w:rsidRPr="00BE3E63">
        <w:rPr>
          <w:rFonts w:asciiTheme="majorHAnsi" w:hAnsiTheme="majorHAnsi"/>
          <w:color w:val="FF0000"/>
        </w:rPr>
        <w:t xml:space="preserve">  </w:t>
      </w:r>
      <w:r w:rsidRPr="00BE3E63">
        <w:rPr>
          <w:rFonts w:asciiTheme="majorHAnsi" w:hAnsiTheme="majorHAnsi"/>
          <w:color w:val="FF0000"/>
        </w:rPr>
        <w:tab/>
      </w:r>
      <w:r w:rsidRPr="00D35BB7">
        <w:rPr>
          <w:rFonts w:asciiTheme="majorHAnsi" w:hAnsiTheme="majorHAnsi"/>
          <w:color w:val="auto"/>
        </w:rPr>
        <w:t xml:space="preserve">- </w:t>
      </w:r>
      <w:r w:rsidR="00D35BB7">
        <w:rPr>
          <w:rFonts w:asciiTheme="majorHAnsi" w:hAnsiTheme="majorHAnsi"/>
          <w:color w:val="auto"/>
        </w:rPr>
        <w:t>до</w:t>
      </w:r>
      <w:r w:rsidRPr="00D35BB7">
        <w:rPr>
          <w:rFonts w:asciiTheme="majorHAnsi" w:hAnsiTheme="majorHAnsi"/>
          <w:color w:val="auto"/>
        </w:rPr>
        <w:t xml:space="preserve">ња топлотна моћ- </w:t>
      </w:r>
      <w:r w:rsidR="00D35BB7" w:rsidRPr="00D35BB7">
        <w:rPr>
          <w:rFonts w:asciiTheme="majorHAnsi" w:hAnsiTheme="majorHAnsi" w:cs="Arial"/>
          <w:color w:val="auto"/>
          <w:shd w:val="clear" w:color="auto" w:fill="FFFFFF"/>
        </w:rPr>
        <w:t>16.630 kJ/kg</w:t>
      </w:r>
    </w:p>
    <w:p w:rsidR="00D35BB7" w:rsidRPr="00D35BB7" w:rsidRDefault="00D35BB7" w:rsidP="00BE3E63">
      <w:pPr>
        <w:tabs>
          <w:tab w:val="left" w:pos="-709"/>
        </w:tabs>
        <w:ind w:left="-567" w:right="-165"/>
        <w:jc w:val="both"/>
        <w:rPr>
          <w:rFonts w:asciiTheme="majorHAnsi" w:hAnsiTheme="majorHAnsi"/>
          <w:color w:val="auto"/>
        </w:rPr>
      </w:pPr>
      <w:r>
        <w:rPr>
          <w:rFonts w:asciiTheme="majorHAnsi" w:hAnsiTheme="majorHAnsi"/>
          <w:color w:val="auto"/>
        </w:rPr>
        <w:tab/>
        <w:t>- гор</w:t>
      </w:r>
      <w:r w:rsidRPr="00D35BB7">
        <w:rPr>
          <w:rFonts w:asciiTheme="majorHAnsi" w:hAnsiTheme="majorHAnsi"/>
          <w:color w:val="auto"/>
        </w:rPr>
        <w:t>ња топлотна моћ</w:t>
      </w:r>
      <w:r>
        <w:rPr>
          <w:rFonts w:asciiTheme="majorHAnsi" w:hAnsiTheme="majorHAnsi"/>
          <w:color w:val="auto"/>
        </w:rPr>
        <w:t>-</w:t>
      </w:r>
      <w:r w:rsidRPr="00D35BB7">
        <w:rPr>
          <w:rFonts w:asciiTheme="majorHAnsi" w:hAnsiTheme="majorHAnsi" w:cs="Arial"/>
          <w:color w:val="222222"/>
          <w:shd w:val="clear" w:color="auto" w:fill="FFFFFF"/>
        </w:rPr>
        <w:t>17.984 kJ/kg</w:t>
      </w:r>
    </w:p>
    <w:p w:rsidR="00BE3E63" w:rsidRPr="00D35BB7" w:rsidRDefault="00BE3E63" w:rsidP="00BE3E63">
      <w:pPr>
        <w:tabs>
          <w:tab w:val="left" w:pos="-709"/>
        </w:tabs>
        <w:ind w:left="-567" w:right="-165"/>
        <w:jc w:val="both"/>
        <w:rPr>
          <w:rFonts w:asciiTheme="majorHAnsi" w:hAnsiTheme="majorHAnsi"/>
          <w:color w:val="auto"/>
        </w:rPr>
      </w:pPr>
      <w:r w:rsidRPr="00BE3E63">
        <w:rPr>
          <w:rFonts w:asciiTheme="majorHAnsi" w:hAnsiTheme="majorHAnsi"/>
          <w:color w:val="FF0000"/>
        </w:rPr>
        <w:t xml:space="preserve">  </w:t>
      </w:r>
      <w:r w:rsidRPr="00BE3E63">
        <w:rPr>
          <w:rFonts w:asciiTheme="majorHAnsi" w:hAnsiTheme="majorHAnsi"/>
          <w:color w:val="FF0000"/>
        </w:rPr>
        <w:tab/>
      </w:r>
      <w:r w:rsidRPr="00D35BB7">
        <w:rPr>
          <w:rFonts w:asciiTheme="majorHAnsi" w:hAnsiTheme="majorHAnsi"/>
          <w:color w:val="auto"/>
        </w:rPr>
        <w:t>- Највећи проценат влаге- 10%</w:t>
      </w:r>
    </w:p>
    <w:p w:rsidR="00BE3E63" w:rsidRDefault="00BE3E63" w:rsidP="00BE3E63">
      <w:pPr>
        <w:tabs>
          <w:tab w:val="left" w:pos="-709"/>
        </w:tabs>
        <w:ind w:left="-567" w:right="-165"/>
        <w:jc w:val="both"/>
        <w:rPr>
          <w:rFonts w:asciiTheme="majorHAnsi" w:hAnsiTheme="majorHAnsi"/>
          <w:color w:val="auto"/>
        </w:rPr>
      </w:pPr>
      <w:r w:rsidRPr="00BE3E63">
        <w:rPr>
          <w:rFonts w:asciiTheme="majorHAnsi" w:hAnsiTheme="majorHAnsi"/>
          <w:color w:val="FF0000"/>
        </w:rPr>
        <w:t xml:space="preserve">  </w:t>
      </w:r>
      <w:r w:rsidRPr="00BE3E63">
        <w:rPr>
          <w:rFonts w:asciiTheme="majorHAnsi" w:hAnsiTheme="majorHAnsi"/>
          <w:color w:val="FF0000"/>
        </w:rPr>
        <w:tab/>
      </w:r>
      <w:r w:rsidRPr="00D35BB7">
        <w:rPr>
          <w:rFonts w:asciiTheme="majorHAnsi" w:hAnsiTheme="majorHAnsi"/>
          <w:color w:val="auto"/>
        </w:rPr>
        <w:t>- Највећи проценат пепела- до 1,2 %</w:t>
      </w:r>
    </w:p>
    <w:p w:rsidR="00BE3E63" w:rsidRDefault="00C07A57" w:rsidP="00BE3E63">
      <w:pPr>
        <w:tabs>
          <w:tab w:val="left" w:pos="-709"/>
        </w:tabs>
        <w:ind w:left="-567" w:right="-165"/>
        <w:jc w:val="both"/>
        <w:rPr>
          <w:rFonts w:asciiTheme="majorHAnsi" w:hAnsiTheme="majorHAnsi"/>
          <w:color w:val="auto"/>
        </w:rPr>
      </w:pPr>
      <w:r>
        <w:rPr>
          <w:rFonts w:asciiTheme="majorHAnsi" w:hAnsiTheme="majorHAnsi"/>
          <w:color w:val="auto"/>
        </w:rPr>
        <w:tab/>
      </w:r>
      <w:r w:rsidR="00BE3E63" w:rsidRPr="00D35BB7">
        <w:rPr>
          <w:rFonts w:asciiTheme="majorHAnsi" w:hAnsiTheme="majorHAnsi"/>
          <w:color w:val="auto"/>
        </w:rPr>
        <w:t xml:space="preserve">- Паковање у врећама од 15 kg </w:t>
      </w:r>
    </w:p>
    <w:p w:rsidR="00D245EC" w:rsidRPr="00C07A57" w:rsidRDefault="00D245EC" w:rsidP="00C07A57"/>
    <w:p w:rsidR="00D245EC" w:rsidRPr="00F252BE" w:rsidRDefault="00D245EC" w:rsidP="00D245EC">
      <w:pPr>
        <w:autoSpaceDE w:val="0"/>
        <w:autoSpaceDN w:val="0"/>
        <w:adjustRightInd w:val="0"/>
        <w:spacing w:line="240" w:lineRule="auto"/>
        <w:jc w:val="both"/>
        <w:rPr>
          <w:rFonts w:ascii="Cambria" w:hAnsi="Cambria"/>
          <w:b/>
          <w:bCs/>
        </w:rPr>
      </w:pPr>
      <w:r w:rsidRPr="00F252BE">
        <w:rPr>
          <w:rFonts w:ascii="Cambria" w:hAnsi="Cambria"/>
          <w:b/>
          <w:bCs/>
        </w:rPr>
        <w:t>3. Квалитет</w:t>
      </w:r>
    </w:p>
    <w:p w:rsidR="00D245EC" w:rsidRDefault="00D245EC" w:rsidP="00D245EC">
      <w:pPr>
        <w:tabs>
          <w:tab w:val="left" w:pos="-709"/>
        </w:tabs>
        <w:ind w:right="-165"/>
        <w:jc w:val="both"/>
        <w:rPr>
          <w:rFonts w:asciiTheme="majorHAnsi" w:hAnsiTheme="majorHAnsi"/>
          <w:b/>
          <w:lang w:val="sr-Cyrl-CS"/>
        </w:rPr>
      </w:pPr>
      <w:r w:rsidRPr="00D245EC">
        <w:rPr>
          <w:rFonts w:asciiTheme="majorHAnsi" w:hAnsiTheme="majorHAnsi"/>
          <w:lang w:val="sr-Cyrl-CS"/>
        </w:rPr>
        <w:t xml:space="preserve">Тражени квалитет понуђач доказује достављањем </w:t>
      </w:r>
      <w:r w:rsidRPr="00D245EC">
        <w:rPr>
          <w:rFonts w:asciiTheme="majorHAnsi" w:hAnsiTheme="majorHAnsi"/>
          <w:b/>
          <w:lang w:val="sr-Cyrl-CS"/>
        </w:rPr>
        <w:t>сертификата о квалитету издатог од акредитованог контролног тела, за понуђени пелет.</w:t>
      </w:r>
    </w:p>
    <w:p w:rsidR="00D245EC" w:rsidRPr="00D245EC" w:rsidRDefault="00D245EC" w:rsidP="00D245EC">
      <w:pPr>
        <w:tabs>
          <w:tab w:val="left" w:pos="-709"/>
        </w:tabs>
        <w:ind w:right="-165"/>
        <w:jc w:val="both"/>
        <w:rPr>
          <w:rFonts w:asciiTheme="majorHAnsi" w:hAnsiTheme="majorHAnsi"/>
          <w:b/>
          <w:lang w:val="sr-Cyrl-CS"/>
        </w:rPr>
      </w:pPr>
    </w:p>
    <w:p w:rsidR="00D245EC" w:rsidRDefault="00D245EC">
      <w:pPr>
        <w:jc w:val="both"/>
        <w:rPr>
          <w:rFonts w:ascii="Cambria" w:hAnsi="Cambria"/>
          <w:b/>
          <w:bCs/>
        </w:rPr>
      </w:pPr>
      <w:r>
        <w:rPr>
          <w:rFonts w:ascii="Cambria" w:hAnsi="Cambria"/>
          <w:b/>
          <w:bCs/>
        </w:rPr>
        <w:t xml:space="preserve">4. </w:t>
      </w:r>
      <w:r w:rsidRPr="00F252BE">
        <w:rPr>
          <w:rFonts w:ascii="Cambria" w:hAnsi="Cambria"/>
          <w:b/>
          <w:bCs/>
        </w:rPr>
        <w:t>Рок испоруке добара</w:t>
      </w:r>
    </w:p>
    <w:p w:rsidR="00BE3E63" w:rsidRDefault="00BE3E63" w:rsidP="00BE3E63">
      <w:pPr>
        <w:tabs>
          <w:tab w:val="left" w:pos="-709"/>
        </w:tabs>
        <w:ind w:left="-567" w:right="-165"/>
        <w:jc w:val="both"/>
        <w:rPr>
          <w:rFonts w:asciiTheme="majorHAnsi" w:hAnsiTheme="majorHAnsi"/>
          <w:lang w:val="sr-Cyrl-CS"/>
        </w:rPr>
      </w:pPr>
      <w:r>
        <w:rPr>
          <w:lang w:val="sr-Cyrl-CS"/>
        </w:rPr>
        <w:tab/>
      </w:r>
      <w:r w:rsidRPr="00BE3E63">
        <w:rPr>
          <w:rFonts w:asciiTheme="majorHAnsi" w:hAnsiTheme="majorHAnsi"/>
          <w:lang w:val="sr-Cyrl-CS"/>
        </w:rPr>
        <w:t>Испорука се врши сукцесивно,</w:t>
      </w:r>
      <w:r w:rsidRPr="00BE3E63">
        <w:rPr>
          <w:rFonts w:asciiTheme="majorHAnsi" w:hAnsiTheme="majorHAnsi"/>
        </w:rPr>
        <w:t xml:space="preserve"> </w:t>
      </w:r>
      <w:r w:rsidRPr="00BE3E63">
        <w:rPr>
          <w:rFonts w:asciiTheme="majorHAnsi" w:hAnsiTheme="majorHAnsi"/>
          <w:lang w:val="sr-Cyrl-CS"/>
        </w:rPr>
        <w:t xml:space="preserve">месечно, </w:t>
      </w:r>
      <w:r w:rsidR="006E1E44">
        <w:rPr>
          <w:rFonts w:asciiTheme="majorHAnsi" w:hAnsiTheme="majorHAnsi"/>
        </w:rPr>
        <w:t xml:space="preserve">најкасније 3 дана од </w:t>
      </w:r>
      <w:r w:rsidR="00F20A3E">
        <w:rPr>
          <w:rFonts w:asciiTheme="majorHAnsi" w:hAnsiTheme="majorHAnsi"/>
          <w:lang w:val="sr-Cyrl-CS"/>
        </w:rPr>
        <w:t xml:space="preserve"> захтева</w:t>
      </w:r>
      <w:r w:rsidRPr="00BE3E63">
        <w:rPr>
          <w:rFonts w:asciiTheme="majorHAnsi" w:hAnsiTheme="majorHAnsi"/>
          <w:lang w:val="sr-Cyrl-CS"/>
        </w:rPr>
        <w:t xml:space="preserve"> купца.</w:t>
      </w:r>
      <w:r>
        <w:rPr>
          <w:rFonts w:asciiTheme="majorHAnsi" w:hAnsiTheme="majorHAnsi"/>
          <w:lang w:val="sr-Cyrl-CS"/>
        </w:rPr>
        <w:t xml:space="preserve"> </w:t>
      </w:r>
    </w:p>
    <w:p w:rsidR="00BE3E63" w:rsidRDefault="00BE3E63" w:rsidP="00BE3E63">
      <w:pPr>
        <w:tabs>
          <w:tab w:val="left" w:pos="-709"/>
        </w:tabs>
        <w:ind w:left="-567" w:right="-165"/>
        <w:jc w:val="both"/>
        <w:rPr>
          <w:rFonts w:asciiTheme="majorHAnsi" w:hAnsiTheme="majorHAnsi"/>
          <w:lang w:val="sr-Cyrl-CS"/>
        </w:rPr>
      </w:pPr>
      <w:r>
        <w:rPr>
          <w:rFonts w:asciiTheme="majorHAnsi" w:hAnsiTheme="majorHAnsi"/>
          <w:lang w:val="sr-Cyrl-CS"/>
        </w:rPr>
        <w:tab/>
      </w:r>
    </w:p>
    <w:p w:rsidR="00BE3E63" w:rsidRPr="00BE3E63" w:rsidRDefault="00BE3E63" w:rsidP="00BE3E63">
      <w:pPr>
        <w:tabs>
          <w:tab w:val="left" w:pos="-709"/>
        </w:tabs>
        <w:ind w:left="-567" w:right="-165"/>
        <w:jc w:val="both"/>
        <w:rPr>
          <w:rFonts w:asciiTheme="majorHAnsi" w:hAnsiTheme="majorHAnsi"/>
          <w:b/>
          <w:lang w:val="sr-Cyrl-CS"/>
        </w:rPr>
      </w:pPr>
      <w:r>
        <w:rPr>
          <w:rFonts w:asciiTheme="majorHAnsi" w:hAnsiTheme="majorHAnsi"/>
          <w:lang w:val="sr-Cyrl-CS"/>
        </w:rPr>
        <w:tab/>
      </w:r>
      <w:r w:rsidRPr="00BE3E63">
        <w:rPr>
          <w:rFonts w:asciiTheme="majorHAnsi" w:hAnsiTheme="majorHAnsi"/>
          <w:b/>
          <w:lang w:val="sr-Cyrl-CS"/>
        </w:rPr>
        <w:t xml:space="preserve">5. </w:t>
      </w:r>
      <w:r w:rsidRPr="00F252BE">
        <w:rPr>
          <w:rFonts w:ascii="Cambria" w:hAnsi="Cambria"/>
          <w:b/>
          <w:bCs/>
        </w:rPr>
        <w:t>Место испоруке</w:t>
      </w:r>
    </w:p>
    <w:p w:rsidR="00BE3E63" w:rsidRPr="00BE3E63" w:rsidRDefault="00BE3E63" w:rsidP="00BE3E63">
      <w:pPr>
        <w:tabs>
          <w:tab w:val="left" w:pos="-709"/>
        </w:tabs>
        <w:ind w:right="-165"/>
        <w:jc w:val="both"/>
        <w:rPr>
          <w:rFonts w:asciiTheme="majorHAnsi" w:hAnsiTheme="majorHAnsi"/>
          <w:lang w:val="sr-Cyrl-CS"/>
        </w:rPr>
      </w:pPr>
      <w:r>
        <w:rPr>
          <w:rFonts w:asciiTheme="majorHAnsi" w:hAnsiTheme="majorHAnsi"/>
          <w:lang w:val="sr-Cyrl-CS"/>
        </w:rPr>
        <w:t>Набавка пелета укључује</w:t>
      </w:r>
      <w:r w:rsidRPr="00BE3E63">
        <w:rPr>
          <w:rFonts w:asciiTheme="majorHAnsi" w:hAnsiTheme="majorHAnsi"/>
          <w:lang w:val="sr-Cyrl-CS"/>
        </w:rPr>
        <w:t xml:space="preserve"> транспорт</w:t>
      </w:r>
      <w:r>
        <w:rPr>
          <w:rFonts w:asciiTheme="majorHAnsi" w:hAnsiTheme="majorHAnsi"/>
          <w:lang w:val="sr-Cyrl-CS"/>
        </w:rPr>
        <w:t xml:space="preserve"> и </w:t>
      </w:r>
      <w:r w:rsidRPr="00BE3E63">
        <w:rPr>
          <w:rFonts w:asciiTheme="majorHAnsi" w:hAnsiTheme="majorHAnsi"/>
          <w:lang w:val="sr-Cyrl-CS"/>
        </w:rPr>
        <w:t>испоруку пелета –</w:t>
      </w:r>
      <w:r w:rsidRPr="00BE3E63">
        <w:rPr>
          <w:rFonts w:asciiTheme="majorHAnsi" w:hAnsiTheme="majorHAnsi"/>
        </w:rPr>
        <w:t xml:space="preserve"> </w:t>
      </w:r>
      <w:r w:rsidRPr="00BE3E63">
        <w:rPr>
          <w:rFonts w:asciiTheme="majorHAnsi" w:hAnsiTheme="majorHAnsi"/>
          <w:b/>
          <w:u w:val="single"/>
        </w:rPr>
        <w:t xml:space="preserve">уношење и правилно складиштење пелета у </w:t>
      </w:r>
      <w:r w:rsidRPr="00BE3E63">
        <w:rPr>
          <w:rFonts w:asciiTheme="majorHAnsi" w:hAnsiTheme="majorHAnsi"/>
          <w:b/>
          <w:u w:val="single"/>
          <w:lang w:val="sr-Cyrl-CS"/>
        </w:rPr>
        <w:t>складишни простор наручиоца</w:t>
      </w:r>
      <w:r w:rsidRPr="00BE3E63">
        <w:rPr>
          <w:rFonts w:asciiTheme="majorHAnsi" w:hAnsiTheme="majorHAnsi"/>
          <w:lang w:val="sr-Cyrl-CS"/>
        </w:rPr>
        <w:t xml:space="preserve">- </w:t>
      </w:r>
      <w:r>
        <w:rPr>
          <w:rFonts w:asciiTheme="majorHAnsi" w:hAnsiTheme="majorHAnsi"/>
          <w:lang w:val="sr-Cyrl-CS"/>
        </w:rPr>
        <w:t>Центар за културу Барајево</w:t>
      </w:r>
      <w:r w:rsidRPr="00BE3E63">
        <w:rPr>
          <w:rFonts w:asciiTheme="majorHAnsi" w:hAnsiTheme="majorHAnsi"/>
          <w:lang w:val="sr-Cyrl-CS"/>
        </w:rPr>
        <w:t xml:space="preserve">, </w:t>
      </w:r>
      <w:r>
        <w:rPr>
          <w:rFonts w:asciiTheme="majorHAnsi" w:hAnsiTheme="majorHAnsi"/>
          <w:lang w:val="sr-Cyrl-CS"/>
        </w:rPr>
        <w:t xml:space="preserve">Миодрага Вуковића бр. </w:t>
      </w:r>
      <w:r w:rsidRPr="00BE3E63">
        <w:rPr>
          <w:rFonts w:asciiTheme="majorHAnsi" w:hAnsiTheme="majorHAnsi"/>
          <w:lang w:val="sr-Cyrl-CS"/>
        </w:rPr>
        <w:t>2, f-co- истоварено.</w:t>
      </w:r>
    </w:p>
    <w:p w:rsidR="00D245EC" w:rsidRPr="00BE3E63" w:rsidRDefault="00D245EC">
      <w:pPr>
        <w:jc w:val="both"/>
        <w:rPr>
          <w:rFonts w:asciiTheme="majorHAnsi" w:hAnsiTheme="majorHAnsi" w:cs="Arial"/>
          <w:i/>
          <w:iCs/>
        </w:rPr>
      </w:pPr>
    </w:p>
    <w:p w:rsidR="00D245EC" w:rsidRDefault="00D245EC">
      <w:pPr>
        <w:jc w:val="both"/>
        <w:rPr>
          <w:rFonts w:ascii="Cambria" w:hAnsi="Cambria" w:cs="Arial"/>
          <w:i/>
          <w:iCs/>
        </w:rPr>
      </w:pPr>
    </w:p>
    <w:p w:rsidR="00BE3E63" w:rsidRPr="00BE3E63" w:rsidRDefault="00BE3E63" w:rsidP="00BE3E63">
      <w:pPr>
        <w:suppressAutoHyphens w:val="0"/>
        <w:autoSpaceDE w:val="0"/>
        <w:autoSpaceDN w:val="0"/>
        <w:adjustRightInd w:val="0"/>
        <w:spacing w:line="240" w:lineRule="auto"/>
        <w:jc w:val="both"/>
        <w:rPr>
          <w:rFonts w:asciiTheme="majorHAnsi" w:hAnsiTheme="majorHAnsi" w:cs="Arial"/>
          <w:iCs/>
          <w:sz w:val="20"/>
          <w:szCs w:val="20"/>
        </w:rPr>
      </w:pPr>
      <w:r w:rsidRPr="00BE3E63">
        <w:rPr>
          <w:rFonts w:asciiTheme="majorHAnsi" w:hAnsiTheme="majorHAnsi" w:cs="Arial"/>
          <w:b/>
          <w:iCs/>
          <w:color w:val="auto"/>
        </w:rPr>
        <w:t>Напомена:</w:t>
      </w:r>
      <w:r w:rsidRPr="00BE3E63">
        <w:rPr>
          <w:rFonts w:asciiTheme="majorHAnsi" w:hAnsiTheme="majorHAnsi" w:cs="Arial"/>
          <w:iCs/>
          <w:color w:val="auto"/>
        </w:rPr>
        <w:t xml:space="preserve"> понуђач својим потписом потврђује да је упознат са техничком спецификацијом за добра која су предмет набавке</w:t>
      </w:r>
    </w:p>
    <w:p w:rsidR="00D245EC" w:rsidRDefault="00D245EC">
      <w:pPr>
        <w:jc w:val="both"/>
        <w:rPr>
          <w:rFonts w:ascii="Cambria" w:hAnsi="Cambria" w:cs="Arial"/>
          <w:i/>
          <w:iCs/>
        </w:rPr>
      </w:pPr>
    </w:p>
    <w:p w:rsidR="00D245EC" w:rsidRDefault="00D245EC">
      <w:pPr>
        <w:jc w:val="both"/>
        <w:rPr>
          <w:rFonts w:ascii="Cambria" w:hAnsi="Cambria" w:cs="Arial"/>
          <w:i/>
          <w:iCs/>
        </w:rPr>
      </w:pPr>
    </w:p>
    <w:p w:rsidR="00BE3E63" w:rsidRDefault="00BE3E63">
      <w:pPr>
        <w:jc w:val="both"/>
        <w:rPr>
          <w:rFonts w:ascii="Cambria" w:hAnsi="Cambria" w:cs="Arial"/>
          <w:i/>
          <w:iCs/>
        </w:rPr>
      </w:pPr>
    </w:p>
    <w:p w:rsidR="00BE3E63" w:rsidRDefault="00BE3E63">
      <w:pPr>
        <w:jc w:val="both"/>
        <w:rPr>
          <w:rFonts w:ascii="Cambria" w:hAnsi="Cambria" w:cs="Arial"/>
          <w:i/>
          <w:iCs/>
        </w:rPr>
      </w:pPr>
    </w:p>
    <w:p w:rsidR="00BE3E63" w:rsidRDefault="00BE3E63">
      <w:pPr>
        <w:jc w:val="both"/>
        <w:rPr>
          <w:rFonts w:ascii="Cambria" w:hAnsi="Cambria" w:cs="Arial"/>
          <w:i/>
          <w:iCs/>
        </w:rPr>
      </w:pPr>
    </w:p>
    <w:p w:rsidR="00BE3E63" w:rsidRPr="00F252BE" w:rsidRDefault="00BE3E63" w:rsidP="00BE3E63">
      <w:pPr>
        <w:spacing w:line="240" w:lineRule="auto"/>
        <w:jc w:val="center"/>
        <w:rPr>
          <w:rFonts w:ascii="Cambria" w:hAnsi="Cambria" w:cs="Arial"/>
          <w:b/>
          <w:lang w:val="sr-Cyrl-CS"/>
        </w:rPr>
      </w:pPr>
      <w:r w:rsidRPr="00F252BE">
        <w:rPr>
          <w:rFonts w:ascii="Cambria" w:hAnsi="Cambria" w:cs="Arial"/>
          <w:b/>
        </w:rPr>
        <w:t>Место</w:t>
      </w:r>
      <w:r w:rsidRPr="00F252BE">
        <w:rPr>
          <w:rFonts w:ascii="Cambria" w:hAnsi="Cambria" w:cs="Arial"/>
          <w:b/>
          <w:lang w:val="sr-Cyrl-CS"/>
        </w:rPr>
        <w:t xml:space="preserve"> </w:t>
      </w:r>
      <w:r w:rsidRPr="00F252BE">
        <w:rPr>
          <w:rFonts w:ascii="Cambria" w:hAnsi="Cambria" w:cs="Arial"/>
          <w:b/>
        </w:rPr>
        <w:t xml:space="preserve">и </w:t>
      </w:r>
      <w:r w:rsidRPr="00F252BE">
        <w:rPr>
          <w:rFonts w:ascii="Cambria" w:hAnsi="Cambria" w:cs="Arial"/>
          <w:b/>
          <w:lang w:val="sr-Cyrl-CS"/>
        </w:rPr>
        <w:t>Датум</w:t>
      </w:r>
      <w:r w:rsidRPr="00F252BE">
        <w:rPr>
          <w:rFonts w:ascii="Cambria" w:hAnsi="Cambria" w:cs="Arial"/>
          <w:b/>
        </w:rPr>
        <w:t>:_____________</w:t>
      </w:r>
      <w:r w:rsidRPr="00F252BE">
        <w:rPr>
          <w:rFonts w:ascii="Cambria" w:hAnsi="Cambria" w:cs="Arial"/>
          <w:b/>
          <w:lang w:val="sr-Cyrl-CS"/>
        </w:rPr>
        <w:t>________</w:t>
      </w:r>
      <w:r w:rsidRPr="00F252BE">
        <w:rPr>
          <w:rFonts w:ascii="Cambria" w:hAnsi="Cambria" w:cs="Arial"/>
          <w:b/>
        </w:rPr>
        <w:t xml:space="preserve">     </w:t>
      </w:r>
      <w:r w:rsidRPr="00F252BE">
        <w:rPr>
          <w:rFonts w:ascii="Cambria" w:hAnsi="Cambria" w:cs="Arial"/>
          <w:b/>
          <w:lang w:val="sr-Cyrl-CS"/>
        </w:rPr>
        <w:t>М.П</w:t>
      </w:r>
      <w:r w:rsidRPr="00F252BE">
        <w:rPr>
          <w:rFonts w:ascii="Cambria" w:hAnsi="Cambria" w:cs="Arial"/>
          <w:b/>
        </w:rPr>
        <w:t xml:space="preserve">                                 Понуђач:</w:t>
      </w:r>
      <w:r w:rsidRPr="00F252BE">
        <w:rPr>
          <w:rFonts w:ascii="Cambria" w:hAnsi="Cambria" w:cs="Arial"/>
          <w:b/>
          <w:lang w:val="sr-Cyrl-CS"/>
        </w:rPr>
        <w:t>___________________</w:t>
      </w:r>
    </w:p>
    <w:p w:rsidR="00BE3E63" w:rsidRDefault="00BE3E63" w:rsidP="00BE3E63">
      <w:pPr>
        <w:spacing w:line="240" w:lineRule="auto"/>
        <w:rPr>
          <w:rFonts w:ascii="Cambria" w:hAnsi="Cambria" w:cs="Arial"/>
          <w:lang w:val="sr-Cyrl-CS"/>
        </w:rPr>
      </w:pPr>
      <w:r w:rsidRPr="00F252BE">
        <w:rPr>
          <w:rFonts w:ascii="Cambria" w:hAnsi="Cambria" w:cs="Arial"/>
          <w:lang w:val="sr-Cyrl-CS"/>
        </w:rPr>
        <w:t xml:space="preserve"> </w:t>
      </w:r>
    </w:p>
    <w:p w:rsidR="00D245EC" w:rsidRDefault="00D245EC">
      <w:pPr>
        <w:jc w:val="both"/>
        <w:rPr>
          <w:rFonts w:ascii="Cambria" w:hAnsi="Cambria" w:cs="Arial"/>
          <w:i/>
          <w:iCs/>
        </w:rPr>
      </w:pPr>
    </w:p>
    <w:p w:rsidR="00D245EC" w:rsidRDefault="00D245EC">
      <w:pPr>
        <w:jc w:val="both"/>
        <w:rPr>
          <w:rFonts w:ascii="Cambria" w:hAnsi="Cambria" w:cs="Arial"/>
          <w:i/>
          <w:iCs/>
        </w:rPr>
      </w:pPr>
    </w:p>
    <w:p w:rsidR="00D245EC" w:rsidRDefault="00D245EC">
      <w:pPr>
        <w:jc w:val="both"/>
        <w:rPr>
          <w:rFonts w:ascii="Cambria" w:hAnsi="Cambria" w:cs="Arial"/>
          <w:i/>
          <w:iCs/>
        </w:rPr>
      </w:pPr>
    </w:p>
    <w:p w:rsidR="00D245EC" w:rsidRDefault="00D245EC">
      <w:pPr>
        <w:jc w:val="both"/>
        <w:rPr>
          <w:rFonts w:ascii="Cambria" w:hAnsi="Cambria" w:cs="Arial"/>
          <w:i/>
          <w:iCs/>
        </w:rPr>
      </w:pPr>
    </w:p>
    <w:p w:rsidR="00BE3E63" w:rsidRDefault="00BE3E63">
      <w:pPr>
        <w:jc w:val="both"/>
        <w:rPr>
          <w:rFonts w:ascii="Cambria" w:hAnsi="Cambria" w:cs="Arial"/>
          <w:i/>
          <w:iCs/>
        </w:rPr>
      </w:pPr>
    </w:p>
    <w:p w:rsidR="00BE3E63" w:rsidRDefault="00BE3E63">
      <w:pPr>
        <w:jc w:val="both"/>
        <w:rPr>
          <w:rFonts w:ascii="Cambria" w:hAnsi="Cambria" w:cs="Arial"/>
          <w:i/>
          <w:iCs/>
        </w:rPr>
      </w:pPr>
    </w:p>
    <w:p w:rsidR="00BE3E63" w:rsidRDefault="00BE3E63">
      <w:pPr>
        <w:jc w:val="both"/>
        <w:rPr>
          <w:rFonts w:ascii="Cambria" w:hAnsi="Cambria" w:cs="Arial"/>
          <w:i/>
          <w:iCs/>
        </w:rPr>
      </w:pPr>
    </w:p>
    <w:p w:rsidR="00BE3E63" w:rsidRDefault="00BE3E63">
      <w:pPr>
        <w:jc w:val="both"/>
        <w:rPr>
          <w:rFonts w:ascii="Cambria" w:hAnsi="Cambria" w:cs="Arial"/>
          <w:i/>
          <w:iCs/>
        </w:rPr>
      </w:pPr>
    </w:p>
    <w:p w:rsidR="00BE3E63" w:rsidRDefault="00BE3E63">
      <w:pPr>
        <w:jc w:val="both"/>
        <w:rPr>
          <w:rFonts w:ascii="Cambria" w:hAnsi="Cambria" w:cs="Arial"/>
          <w:i/>
          <w:iCs/>
        </w:rPr>
      </w:pPr>
    </w:p>
    <w:p w:rsidR="00BE3E63" w:rsidRDefault="00BE3E63">
      <w:pPr>
        <w:jc w:val="both"/>
        <w:rPr>
          <w:rFonts w:ascii="Cambria" w:hAnsi="Cambria" w:cs="Arial"/>
          <w:i/>
          <w:iCs/>
        </w:rPr>
      </w:pPr>
    </w:p>
    <w:p w:rsidR="00BE3E63" w:rsidRDefault="00BE3E63">
      <w:pPr>
        <w:jc w:val="both"/>
        <w:rPr>
          <w:rFonts w:ascii="Cambria" w:hAnsi="Cambria" w:cs="Arial"/>
          <w:i/>
          <w:iCs/>
        </w:rPr>
      </w:pPr>
    </w:p>
    <w:p w:rsidR="007A43A6" w:rsidRPr="000C1C7E" w:rsidRDefault="00DE1C5C" w:rsidP="00BE3E63">
      <w:pPr>
        <w:shd w:val="clear" w:color="auto" w:fill="C6D9F1"/>
        <w:rPr>
          <w:rFonts w:ascii="Cambria" w:hAnsi="Cambria" w:cs="Arial"/>
          <w:b/>
          <w:bCs/>
          <w:i/>
          <w:iCs/>
          <w:sz w:val="28"/>
          <w:szCs w:val="28"/>
        </w:rPr>
      </w:pPr>
      <w:r w:rsidRPr="00F32C04">
        <w:rPr>
          <w:rFonts w:ascii="Cambria" w:hAnsi="Cambria" w:cs="Arial"/>
          <w:b/>
          <w:bCs/>
          <w:i/>
          <w:iCs/>
          <w:sz w:val="28"/>
          <w:szCs w:val="28"/>
          <w:lang w:val="sr-Latn-CS"/>
        </w:rPr>
        <w:t>I</w:t>
      </w:r>
      <w:r w:rsidR="00221C6F" w:rsidRPr="00F32C04">
        <w:rPr>
          <w:rFonts w:ascii="Cambria" w:hAnsi="Cambria" w:cs="Arial"/>
          <w:b/>
          <w:bCs/>
          <w:i/>
          <w:iCs/>
          <w:sz w:val="28"/>
          <w:szCs w:val="28"/>
        </w:rPr>
        <w:t>V  УСЛОВИ ЗА УЧЕШЋЕ У ПОСТУПКУ ЈАВНЕ НАБАВКЕ ИЗ ЧЛ. 75. И 76. ЗАКОНА И УПУТСТВО КАКО СЕ ДОКАЗУЈЕ ИСПУЊЕНОСТ ТИХ УСЛОВА</w:t>
      </w:r>
    </w:p>
    <w:p w:rsidR="00221C6F" w:rsidRPr="00F32C04" w:rsidRDefault="00221C6F">
      <w:pPr>
        <w:jc w:val="both"/>
        <w:rPr>
          <w:rFonts w:ascii="Cambria" w:hAnsi="Cambria" w:cs="Arial"/>
          <w:b/>
          <w:bCs/>
          <w:i/>
          <w:iCs/>
          <w:sz w:val="28"/>
          <w:szCs w:val="28"/>
        </w:rPr>
      </w:pPr>
    </w:p>
    <w:p w:rsidR="00221C6F" w:rsidRPr="00F32C04" w:rsidRDefault="00221C6F">
      <w:pPr>
        <w:pStyle w:val="ListParagraph"/>
        <w:numPr>
          <w:ilvl w:val="0"/>
          <w:numId w:val="3"/>
        </w:numPr>
        <w:shd w:val="clear" w:color="auto" w:fill="C6D9F1"/>
        <w:jc w:val="center"/>
        <w:rPr>
          <w:rFonts w:ascii="Cambria" w:hAnsi="Cambria" w:cs="Arial"/>
          <w:b/>
          <w:bCs/>
          <w:i/>
          <w:iCs/>
        </w:rPr>
      </w:pPr>
      <w:r w:rsidRPr="00F32C04">
        <w:rPr>
          <w:rFonts w:ascii="Cambria" w:hAnsi="Cambria" w:cs="Arial"/>
          <w:b/>
          <w:bCs/>
          <w:i/>
          <w:iCs/>
        </w:rPr>
        <w:t>УСЛОВИ ЗА УЧЕШЋЕ У ПОСТУПКУ ЈАВНЕ НАБАВКЕ ИЗ ЧЛ. 75. И 76. ЗАКОНА</w:t>
      </w:r>
    </w:p>
    <w:p w:rsidR="00221C6F" w:rsidRPr="00F32C04" w:rsidRDefault="00221C6F">
      <w:pPr>
        <w:pStyle w:val="ListParagraph"/>
        <w:jc w:val="both"/>
        <w:rPr>
          <w:rFonts w:ascii="Cambria" w:hAnsi="Cambria" w:cs="Arial"/>
          <w:b/>
          <w:bCs/>
          <w:i/>
          <w:iCs/>
        </w:rPr>
      </w:pPr>
    </w:p>
    <w:p w:rsidR="00221C6F" w:rsidRPr="00F32C04" w:rsidRDefault="00221C6F">
      <w:pPr>
        <w:pStyle w:val="ListParagraph"/>
        <w:numPr>
          <w:ilvl w:val="1"/>
          <w:numId w:val="3"/>
        </w:numPr>
        <w:jc w:val="both"/>
        <w:rPr>
          <w:rFonts w:ascii="Cambria" w:hAnsi="Cambria" w:cs="Arial"/>
          <w:iCs/>
        </w:rPr>
      </w:pPr>
      <w:r w:rsidRPr="00F32C04">
        <w:rPr>
          <w:rFonts w:ascii="Cambria" w:hAnsi="Cambria" w:cs="Arial"/>
          <w:iCs/>
        </w:rPr>
        <w:t xml:space="preserve">Право на учешће у поступку предметне јавне набавке има понуђач који испуњава </w:t>
      </w:r>
      <w:r w:rsidR="001A5D88">
        <w:rPr>
          <w:rFonts w:ascii="Cambria" w:hAnsi="Cambria" w:cs="Arial"/>
          <w:b/>
          <w:iCs/>
        </w:rPr>
        <w:t>обавезне</w:t>
      </w:r>
      <w:r w:rsidR="00BE3E63">
        <w:rPr>
          <w:rFonts w:ascii="Cambria" w:hAnsi="Cambria" w:cs="Arial"/>
          <w:b/>
          <w:iCs/>
        </w:rPr>
        <w:t xml:space="preserve"> </w:t>
      </w:r>
      <w:r w:rsidRPr="00F32C04">
        <w:rPr>
          <w:rFonts w:ascii="Cambria" w:hAnsi="Cambria" w:cs="Arial"/>
          <w:b/>
          <w:iCs/>
        </w:rPr>
        <w:t>услове</w:t>
      </w:r>
      <w:r w:rsidRPr="00F32C04">
        <w:rPr>
          <w:rFonts w:ascii="Cambria" w:hAnsi="Cambria" w:cs="Arial"/>
          <w:iCs/>
        </w:rPr>
        <w:t xml:space="preserve"> за учешће у поступку јавне набавке дефинисане чл. 75. </w:t>
      </w:r>
      <w:r w:rsidR="00BE3E63">
        <w:rPr>
          <w:rFonts w:ascii="Cambria" w:hAnsi="Cambria" w:cs="Arial"/>
          <w:iCs/>
        </w:rPr>
        <w:t xml:space="preserve"> </w:t>
      </w:r>
      <w:r w:rsidRPr="00F32C04">
        <w:rPr>
          <w:rFonts w:ascii="Cambria" w:hAnsi="Cambria" w:cs="Arial"/>
          <w:iCs/>
        </w:rPr>
        <w:t>Закона, и то:</w:t>
      </w:r>
    </w:p>
    <w:p w:rsidR="00EA0FC7" w:rsidRPr="00F32C04" w:rsidRDefault="00EA0FC7" w:rsidP="00EA0FC7">
      <w:pPr>
        <w:pStyle w:val="ListParagraph"/>
        <w:ind w:left="1350"/>
        <w:jc w:val="both"/>
        <w:rPr>
          <w:rFonts w:ascii="Cambria" w:hAnsi="Cambria" w:cs="Arial"/>
          <w:iCs/>
        </w:rPr>
      </w:pPr>
    </w:p>
    <w:p w:rsidR="00BE3E63" w:rsidRPr="00BE3E63" w:rsidRDefault="00BE3E63" w:rsidP="00BE3E63">
      <w:pPr>
        <w:pStyle w:val="ListParagraph"/>
        <w:numPr>
          <w:ilvl w:val="0"/>
          <w:numId w:val="4"/>
        </w:numPr>
        <w:tabs>
          <w:tab w:val="clear" w:pos="55"/>
          <w:tab w:val="num" w:pos="810"/>
        </w:tabs>
        <w:ind w:left="1440"/>
        <w:jc w:val="both"/>
        <w:rPr>
          <w:rFonts w:asciiTheme="majorHAnsi" w:hAnsiTheme="majorHAnsi" w:cs="Arial"/>
        </w:rPr>
      </w:pPr>
      <w:r w:rsidRPr="00BE3E63">
        <w:rPr>
          <w:rFonts w:asciiTheme="majorHAnsi" w:hAnsiTheme="majorHAnsi" w:cs="Arial"/>
          <w:iCs/>
        </w:rPr>
        <w:t>Да је регистрован код надлежног органа, односно уписан у одговарајући регистар</w:t>
      </w:r>
      <w:r w:rsidRPr="00BE3E63">
        <w:rPr>
          <w:rFonts w:asciiTheme="majorHAnsi" w:hAnsiTheme="majorHAnsi" w:cs="Arial"/>
          <w:iCs/>
          <w:lang w:val="sr-Cyrl-CS"/>
        </w:rPr>
        <w:t xml:space="preserve"> </w:t>
      </w:r>
      <w:r w:rsidRPr="00BE3E63">
        <w:rPr>
          <w:rFonts w:asciiTheme="majorHAnsi" w:hAnsiTheme="majorHAnsi" w:cs="Arial"/>
          <w:i/>
          <w:iCs/>
          <w:lang w:val="sr-Cyrl-CS"/>
        </w:rPr>
        <w:t>(чл. 75. ст. 1. тач. 1) Закона);</w:t>
      </w:r>
    </w:p>
    <w:p w:rsidR="00BE3E63" w:rsidRPr="00BE3E63" w:rsidRDefault="00BE3E63" w:rsidP="00BE3E63">
      <w:pPr>
        <w:pStyle w:val="ListParagraph"/>
        <w:numPr>
          <w:ilvl w:val="0"/>
          <w:numId w:val="4"/>
        </w:numPr>
        <w:tabs>
          <w:tab w:val="clear" w:pos="55"/>
          <w:tab w:val="num" w:pos="810"/>
        </w:tabs>
        <w:ind w:left="1440"/>
        <w:jc w:val="both"/>
        <w:rPr>
          <w:rFonts w:asciiTheme="majorHAnsi" w:hAnsiTheme="majorHAnsi" w:cs="Arial"/>
        </w:rPr>
      </w:pPr>
      <w:r w:rsidRPr="00BE3E63">
        <w:rPr>
          <w:rFonts w:asciiTheme="majorHAnsi" w:hAnsiTheme="majorHAnsi"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E3E63">
        <w:rPr>
          <w:rFonts w:asciiTheme="majorHAnsi" w:hAnsiTheme="majorHAnsi" w:cs="Arial"/>
          <w:lang w:val="sr-Cyrl-CS"/>
        </w:rPr>
        <w:t xml:space="preserve"> </w:t>
      </w:r>
      <w:r w:rsidRPr="00BE3E63">
        <w:rPr>
          <w:rFonts w:asciiTheme="majorHAnsi" w:hAnsiTheme="majorHAnsi" w:cs="Arial"/>
          <w:i/>
          <w:iCs/>
          <w:lang w:val="sr-Cyrl-CS"/>
        </w:rPr>
        <w:t>(чл. 75. ст. 1. тач. 2) Закона);</w:t>
      </w:r>
    </w:p>
    <w:p w:rsidR="00BE3E63" w:rsidRPr="00656742" w:rsidRDefault="00BE3E63" w:rsidP="00BE3E63">
      <w:pPr>
        <w:pStyle w:val="ListParagraph"/>
        <w:numPr>
          <w:ilvl w:val="0"/>
          <w:numId w:val="4"/>
        </w:numPr>
        <w:tabs>
          <w:tab w:val="clear" w:pos="55"/>
          <w:tab w:val="num" w:pos="810"/>
        </w:tabs>
        <w:ind w:left="1440"/>
        <w:jc w:val="both"/>
        <w:rPr>
          <w:rFonts w:asciiTheme="majorHAnsi" w:hAnsiTheme="majorHAnsi" w:cs="Arial"/>
        </w:rPr>
      </w:pPr>
      <w:r w:rsidRPr="00BE3E63">
        <w:rPr>
          <w:rFonts w:asciiTheme="majorHAnsi" w:hAnsiTheme="majorHAnsi"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E3E63">
        <w:rPr>
          <w:rFonts w:asciiTheme="majorHAnsi" w:hAnsiTheme="majorHAnsi" w:cs="Arial"/>
          <w:i/>
          <w:iCs/>
          <w:lang w:val="sr-Cyrl-CS"/>
        </w:rPr>
        <w:t>(чл. 75. ст. 1. тач. 4) Закона);</w:t>
      </w:r>
    </w:p>
    <w:p w:rsidR="00656742" w:rsidRPr="00656742" w:rsidRDefault="00656742" w:rsidP="00BE3E63">
      <w:pPr>
        <w:pStyle w:val="ListParagraph"/>
        <w:numPr>
          <w:ilvl w:val="0"/>
          <w:numId w:val="4"/>
        </w:numPr>
        <w:tabs>
          <w:tab w:val="clear" w:pos="55"/>
          <w:tab w:val="num" w:pos="810"/>
        </w:tabs>
        <w:ind w:left="1440"/>
        <w:jc w:val="both"/>
        <w:rPr>
          <w:rFonts w:asciiTheme="majorHAnsi" w:hAnsiTheme="majorHAnsi" w:cs="Arial"/>
        </w:rPr>
      </w:pPr>
      <w:r>
        <w:rPr>
          <w:rFonts w:asciiTheme="majorHAnsi" w:hAnsiTheme="majorHAnsi" w:cs="Arial"/>
          <w:lang w:val="sr-Cyrl-CS"/>
        </w:rPr>
        <w:t>Да има важећу  дозволу надлежног органа за  обављање делатности која је предмет јавне набавке</w:t>
      </w:r>
    </w:p>
    <w:p w:rsidR="00656742" w:rsidRPr="00BE3E63" w:rsidRDefault="00656742" w:rsidP="00656742">
      <w:pPr>
        <w:pStyle w:val="ListParagraph"/>
        <w:ind w:left="1440"/>
        <w:jc w:val="both"/>
        <w:rPr>
          <w:rFonts w:asciiTheme="majorHAnsi" w:hAnsiTheme="majorHAnsi" w:cs="Arial"/>
        </w:rPr>
      </w:pPr>
    </w:p>
    <w:p w:rsidR="00BE3E63" w:rsidRPr="00F83B6C" w:rsidRDefault="00BE3E63" w:rsidP="00656742">
      <w:pPr>
        <w:tabs>
          <w:tab w:val="num" w:pos="810"/>
        </w:tabs>
        <w:ind w:left="1135"/>
        <w:jc w:val="both"/>
        <w:rPr>
          <w:rFonts w:asciiTheme="majorHAnsi" w:hAnsiTheme="majorHAnsi" w:cs="Arial"/>
          <w:color w:val="auto"/>
        </w:rPr>
      </w:pPr>
      <w:r w:rsidRPr="00F83B6C">
        <w:rPr>
          <w:rFonts w:asciiTheme="majorHAnsi" w:hAnsiTheme="majorHAnsi" w:cs="Arial"/>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83B6C">
        <w:rPr>
          <w:rFonts w:asciiTheme="majorHAnsi" w:hAnsiTheme="majorHAnsi" w:cs="Arial"/>
          <w:color w:val="auto"/>
          <w:lang w:val="sr-Cyrl-CS"/>
        </w:rPr>
        <w:t xml:space="preserve"> </w:t>
      </w:r>
      <w:r w:rsidR="00656742" w:rsidRPr="00F83B6C">
        <w:rPr>
          <w:rFonts w:asciiTheme="majorHAnsi" w:hAnsiTheme="majorHAnsi" w:cs="Arial"/>
          <w:i/>
          <w:iCs/>
          <w:color w:val="auto"/>
          <w:lang w:val="sr-Cyrl-CS"/>
        </w:rPr>
        <w:t>(чл. 75. ст.</w:t>
      </w:r>
      <w:r w:rsidR="00F83B6C" w:rsidRPr="00F83B6C">
        <w:rPr>
          <w:rFonts w:asciiTheme="majorHAnsi" w:hAnsiTheme="majorHAnsi" w:cs="Arial"/>
          <w:i/>
          <w:iCs/>
          <w:color w:val="auto"/>
          <w:lang w:val="sr-Cyrl-CS"/>
        </w:rPr>
        <w:t xml:space="preserve"> 2. Закона)-образац 10</w:t>
      </w:r>
      <w:r w:rsidR="00656742" w:rsidRPr="00F83B6C">
        <w:rPr>
          <w:rFonts w:asciiTheme="majorHAnsi" w:hAnsiTheme="majorHAnsi" w:cs="Arial"/>
          <w:i/>
          <w:iCs/>
          <w:color w:val="auto"/>
          <w:lang w:val="sr-Cyrl-CS"/>
        </w:rPr>
        <w:t xml:space="preserve"> конкурсне документације</w:t>
      </w:r>
    </w:p>
    <w:p w:rsidR="00BE3E63" w:rsidRPr="001A5D88" w:rsidRDefault="00BE3E63" w:rsidP="001A5D88">
      <w:pPr>
        <w:jc w:val="both"/>
        <w:rPr>
          <w:rFonts w:ascii="Cambria" w:hAnsi="Cambria" w:cs="Arial"/>
        </w:rPr>
      </w:pPr>
    </w:p>
    <w:p w:rsidR="000D5B17" w:rsidRPr="000D5B17" w:rsidRDefault="00727D46" w:rsidP="000D5B17">
      <w:pPr>
        <w:pStyle w:val="ListParagraph"/>
        <w:numPr>
          <w:ilvl w:val="1"/>
          <w:numId w:val="3"/>
        </w:numPr>
        <w:jc w:val="both"/>
        <w:rPr>
          <w:rFonts w:ascii="Cambria" w:hAnsi="Cambria" w:cs="Arial"/>
          <w:iCs/>
        </w:rPr>
      </w:pPr>
      <w:r w:rsidRPr="00F32C04">
        <w:rPr>
          <w:rFonts w:ascii="Cambria" w:hAnsi="Cambria" w:cs="Arial"/>
          <w:bCs/>
          <w:iCs/>
        </w:rPr>
        <w:t xml:space="preserve">Понуђач који </w:t>
      </w:r>
      <w:r w:rsidRPr="00F32C04">
        <w:rPr>
          <w:rFonts w:ascii="Cambria" w:hAnsi="Cambria" w:cs="Arial"/>
          <w:iCs/>
        </w:rPr>
        <w:t xml:space="preserve">учествује у поступку предметне јавне набавке, мора испунити </w:t>
      </w:r>
      <w:r w:rsidR="00AA2DFB">
        <w:rPr>
          <w:rFonts w:ascii="Cambria" w:hAnsi="Cambria" w:cs="Arial"/>
          <w:b/>
          <w:iCs/>
        </w:rPr>
        <w:t>додатн</w:t>
      </w:r>
      <w:r w:rsidR="001A5D88">
        <w:rPr>
          <w:rFonts w:ascii="Cambria" w:hAnsi="Cambria" w:cs="Arial"/>
          <w:b/>
          <w:iCs/>
          <w:lang w:val="sr-Cyrl-CS"/>
        </w:rPr>
        <w:t>е</w:t>
      </w:r>
      <w:r w:rsidRPr="00F32C04">
        <w:rPr>
          <w:rFonts w:ascii="Cambria" w:hAnsi="Cambria" w:cs="Arial"/>
          <w:b/>
          <w:iCs/>
        </w:rPr>
        <w:t xml:space="preserve"> услов</w:t>
      </w:r>
      <w:r w:rsidR="001A5D88">
        <w:rPr>
          <w:rFonts w:ascii="Cambria" w:hAnsi="Cambria" w:cs="Arial"/>
          <w:b/>
          <w:iCs/>
        </w:rPr>
        <w:t>е</w:t>
      </w:r>
      <w:r w:rsidRPr="00F32C04">
        <w:rPr>
          <w:rFonts w:ascii="Cambria" w:hAnsi="Cambria" w:cs="Arial"/>
          <w:iCs/>
        </w:rPr>
        <w:t xml:space="preserve"> за учешће у поступку јавне набавке,  дефинисане чл. 76. ст. 2.  Закона, и то: </w:t>
      </w:r>
    </w:p>
    <w:p w:rsidR="00911FC4" w:rsidRPr="008D2AE2" w:rsidRDefault="001A5D88" w:rsidP="000D5B17">
      <w:pPr>
        <w:pStyle w:val="ListParagraph"/>
        <w:ind w:left="1350"/>
        <w:jc w:val="both"/>
        <w:rPr>
          <w:rFonts w:ascii="Cambria" w:hAnsi="Cambria" w:cs="Arial"/>
          <w:iCs/>
          <w:color w:val="auto"/>
        </w:rPr>
      </w:pPr>
      <w:r w:rsidRPr="008D2AE2">
        <w:rPr>
          <w:rFonts w:asciiTheme="majorHAnsi" w:hAnsiTheme="majorHAnsi"/>
          <w:b/>
          <w:color w:val="auto"/>
          <w:lang w:val="sr-Cyrl-CS"/>
        </w:rPr>
        <w:t>- техничк</w:t>
      </w:r>
      <w:r w:rsidR="000C1C7E" w:rsidRPr="008D2AE2">
        <w:rPr>
          <w:rFonts w:asciiTheme="majorHAnsi" w:hAnsiTheme="majorHAnsi"/>
          <w:b/>
          <w:color w:val="auto"/>
          <w:lang w:val="sr-Cyrl-CS"/>
        </w:rPr>
        <w:t>и</w:t>
      </w:r>
      <w:r w:rsidR="00727D46" w:rsidRPr="008D2AE2">
        <w:rPr>
          <w:rFonts w:asciiTheme="majorHAnsi" w:hAnsiTheme="majorHAnsi"/>
          <w:b/>
          <w:color w:val="auto"/>
          <w:lang w:val="sr-Cyrl-CS"/>
        </w:rPr>
        <w:t xml:space="preserve"> капацитет</w:t>
      </w:r>
      <w:r w:rsidR="00727D46" w:rsidRPr="008D2AE2">
        <w:rPr>
          <w:rFonts w:asciiTheme="majorHAnsi" w:hAnsiTheme="majorHAnsi"/>
          <w:color w:val="auto"/>
          <w:lang w:val="sr-Cyrl-CS"/>
        </w:rPr>
        <w:t xml:space="preserve">: </w:t>
      </w:r>
      <w:r w:rsidRPr="008D2AE2">
        <w:rPr>
          <w:rFonts w:asciiTheme="majorHAnsi" w:hAnsiTheme="majorHAnsi"/>
          <w:bCs/>
          <w:color w:val="auto"/>
        </w:rPr>
        <w:t xml:space="preserve">потребно је да понуђач располаже најмање </w:t>
      </w:r>
      <w:r w:rsidR="000D5B17" w:rsidRPr="008D2AE2">
        <w:rPr>
          <w:rFonts w:asciiTheme="majorHAnsi" w:hAnsiTheme="majorHAnsi"/>
          <w:bCs/>
          <w:color w:val="auto"/>
        </w:rPr>
        <w:t xml:space="preserve">   </w:t>
      </w:r>
      <w:r w:rsidRPr="008D2AE2">
        <w:rPr>
          <w:rFonts w:asciiTheme="majorHAnsi" w:hAnsiTheme="majorHAnsi"/>
          <w:bCs/>
          <w:color w:val="auto"/>
        </w:rPr>
        <w:t>једним доставним возилом</w:t>
      </w:r>
    </w:p>
    <w:p w:rsidR="001A5D88" w:rsidRPr="008D2AE2" w:rsidRDefault="001A5D88" w:rsidP="001A5D88">
      <w:pPr>
        <w:tabs>
          <w:tab w:val="left" w:pos="-720"/>
        </w:tabs>
        <w:ind w:left="33"/>
        <w:jc w:val="both"/>
        <w:rPr>
          <w:rFonts w:asciiTheme="majorHAnsi" w:hAnsiTheme="majorHAnsi"/>
          <w:b/>
          <w:bCs/>
          <w:color w:val="auto"/>
        </w:rPr>
      </w:pPr>
      <w:r w:rsidRPr="008D2AE2">
        <w:rPr>
          <w:rFonts w:asciiTheme="majorHAnsi" w:hAnsiTheme="majorHAnsi"/>
          <w:color w:val="auto"/>
          <w:lang w:val="sr-Cyrl-CS"/>
        </w:rPr>
        <w:t xml:space="preserve">           </w:t>
      </w:r>
      <w:r w:rsidR="000D5B17" w:rsidRPr="008D2AE2">
        <w:rPr>
          <w:rFonts w:asciiTheme="majorHAnsi" w:hAnsiTheme="majorHAnsi"/>
          <w:color w:val="auto"/>
          <w:lang w:val="sr-Cyrl-CS"/>
        </w:rPr>
        <w:tab/>
      </w:r>
      <w:r w:rsidR="000D5B17" w:rsidRPr="008D2AE2">
        <w:rPr>
          <w:rFonts w:asciiTheme="majorHAnsi" w:hAnsiTheme="majorHAnsi"/>
          <w:color w:val="auto"/>
          <w:lang w:val="sr-Cyrl-CS"/>
        </w:rPr>
        <w:tab/>
      </w:r>
      <w:r w:rsidRPr="008D2AE2">
        <w:rPr>
          <w:rFonts w:asciiTheme="majorHAnsi" w:hAnsiTheme="majorHAnsi"/>
          <w:b/>
          <w:color w:val="auto"/>
          <w:lang w:val="sr-Cyrl-CS"/>
        </w:rPr>
        <w:t>- кадровски капацитет</w:t>
      </w:r>
      <w:r w:rsidRPr="008D2AE2">
        <w:rPr>
          <w:rFonts w:asciiTheme="majorHAnsi" w:hAnsiTheme="majorHAnsi"/>
          <w:color w:val="auto"/>
          <w:lang w:val="sr-Cyrl-CS"/>
        </w:rPr>
        <w:t xml:space="preserve">: </w:t>
      </w:r>
      <w:r w:rsidRPr="008D2AE2">
        <w:rPr>
          <w:rFonts w:asciiTheme="majorHAnsi" w:hAnsiTheme="majorHAnsi"/>
          <w:bCs/>
          <w:color w:val="auto"/>
        </w:rPr>
        <w:t>да има најмање 3 запослена лица</w:t>
      </w:r>
    </w:p>
    <w:p w:rsidR="001A5D88" w:rsidRDefault="001A5D88" w:rsidP="000C1C7E">
      <w:pPr>
        <w:pStyle w:val="ListParagraph"/>
        <w:ind w:left="0"/>
        <w:jc w:val="both"/>
        <w:rPr>
          <w:rFonts w:ascii="Cambria" w:hAnsi="Cambria" w:cs="Arial"/>
          <w:iCs/>
          <w:lang w:val="sr-Cyrl-CS"/>
        </w:rPr>
      </w:pPr>
    </w:p>
    <w:p w:rsidR="001A5D88" w:rsidRPr="001A5D88" w:rsidRDefault="001A5D88" w:rsidP="001A5D88">
      <w:pPr>
        <w:pStyle w:val="ListParagraph"/>
        <w:ind w:left="1350"/>
        <w:jc w:val="both"/>
        <w:rPr>
          <w:rFonts w:asciiTheme="majorHAnsi" w:hAnsiTheme="majorHAnsi" w:cs="Arial"/>
          <w:b/>
          <w:bCs/>
          <w:i/>
          <w:iCs/>
        </w:rPr>
      </w:pPr>
      <w:r w:rsidRPr="001A5D88">
        <w:rPr>
          <w:rFonts w:asciiTheme="majorHAnsi" w:hAnsiTheme="majorHAnsi"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1A5D88" w:rsidRPr="001A5D88" w:rsidRDefault="001A5D88" w:rsidP="001A5D88">
      <w:pPr>
        <w:pStyle w:val="ListParagraph"/>
        <w:ind w:left="1350"/>
        <w:jc w:val="both"/>
        <w:rPr>
          <w:rFonts w:asciiTheme="majorHAnsi" w:hAnsiTheme="majorHAnsi" w:cs="Arial"/>
          <w:bCs/>
          <w:iCs/>
        </w:rPr>
      </w:pPr>
      <w:r w:rsidRPr="001A5D88">
        <w:rPr>
          <w:rFonts w:asciiTheme="majorHAnsi" w:hAnsiTheme="majorHAnsi" w:cs="Arial"/>
          <w:bCs/>
          <w:iCs/>
        </w:rPr>
        <w:t>Уколико понуду подноси група понуђача, сваки понуђач из групе понуђача, мора да испуни обавезне услове из члана 75. став 1. тач. 1) до 4) Закона</w:t>
      </w:r>
    </w:p>
    <w:p w:rsidR="001A5D88" w:rsidRDefault="001A5D88" w:rsidP="000C1C7E">
      <w:pPr>
        <w:pStyle w:val="ListParagraph"/>
        <w:ind w:left="0"/>
        <w:jc w:val="both"/>
        <w:rPr>
          <w:rFonts w:asciiTheme="majorHAnsi" w:hAnsiTheme="majorHAnsi" w:cs="Arial"/>
          <w:iCs/>
          <w:lang w:val="sr-Cyrl-CS"/>
        </w:rPr>
      </w:pPr>
    </w:p>
    <w:p w:rsidR="000D5B17" w:rsidRPr="001A5D88" w:rsidRDefault="000D5B17" w:rsidP="000C1C7E">
      <w:pPr>
        <w:pStyle w:val="ListParagraph"/>
        <w:ind w:left="0"/>
        <w:jc w:val="both"/>
        <w:rPr>
          <w:rFonts w:asciiTheme="majorHAnsi" w:hAnsiTheme="majorHAnsi" w:cs="Arial"/>
          <w:iCs/>
          <w:lang w:val="sr-Cyrl-CS"/>
        </w:rPr>
      </w:pPr>
    </w:p>
    <w:p w:rsidR="001A5D88" w:rsidRDefault="001A5D88" w:rsidP="000C1C7E">
      <w:pPr>
        <w:pStyle w:val="ListParagraph"/>
        <w:ind w:left="0"/>
        <w:jc w:val="both"/>
        <w:rPr>
          <w:rFonts w:ascii="Cambria" w:hAnsi="Cambria" w:cs="Arial"/>
          <w:iCs/>
          <w:lang w:val="sr-Cyrl-CS"/>
        </w:rPr>
      </w:pPr>
    </w:p>
    <w:p w:rsidR="007D69B1" w:rsidRPr="000C1C7E" w:rsidRDefault="007D69B1" w:rsidP="000C1C7E">
      <w:pPr>
        <w:pStyle w:val="ListParagraph"/>
        <w:ind w:left="0"/>
        <w:jc w:val="both"/>
        <w:rPr>
          <w:rFonts w:ascii="Cambria" w:hAnsi="Cambria" w:cs="Arial"/>
          <w:iCs/>
          <w:lang w:val="sr-Cyrl-CS"/>
        </w:rPr>
      </w:pPr>
    </w:p>
    <w:p w:rsidR="007A43A6" w:rsidRPr="000C1C7E" w:rsidRDefault="00221C6F" w:rsidP="001A5D88">
      <w:pPr>
        <w:pStyle w:val="ListParagraph"/>
        <w:numPr>
          <w:ilvl w:val="0"/>
          <w:numId w:val="28"/>
        </w:numPr>
        <w:shd w:val="clear" w:color="auto" w:fill="C6D9F1"/>
        <w:ind w:left="360"/>
        <w:jc w:val="center"/>
        <w:rPr>
          <w:rFonts w:ascii="Cambria" w:hAnsi="Cambria" w:cs="Arial"/>
          <w:bCs/>
          <w:iCs/>
          <w:color w:val="C00000"/>
        </w:rPr>
      </w:pPr>
      <w:r w:rsidRPr="000C1C7E">
        <w:rPr>
          <w:rFonts w:ascii="Cambria" w:hAnsi="Cambria" w:cs="Arial"/>
          <w:b/>
          <w:bCs/>
          <w:iCs/>
        </w:rPr>
        <w:lastRenderedPageBreak/>
        <w:t>УПУТСТВО КАКО СЕ ДОКАЗУЈЕ ИСПУЊЕНОСТ УСЛОВА</w:t>
      </w:r>
    </w:p>
    <w:p w:rsidR="007A43A6" w:rsidRPr="00F32C04" w:rsidRDefault="007A43A6" w:rsidP="007A43A6">
      <w:pPr>
        <w:pStyle w:val="ListParagraph"/>
        <w:shd w:val="clear" w:color="auto" w:fill="C6D9F1"/>
        <w:ind w:left="0"/>
        <w:rPr>
          <w:rFonts w:ascii="Cambria" w:hAnsi="Cambria" w:cs="Arial"/>
          <w:bCs/>
          <w:i/>
          <w:iCs/>
          <w:color w:val="C00000"/>
        </w:rPr>
      </w:pPr>
    </w:p>
    <w:p w:rsidR="00C672CF" w:rsidRPr="00F32C04" w:rsidRDefault="00C672CF">
      <w:pPr>
        <w:pStyle w:val="ListParagraph"/>
        <w:jc w:val="both"/>
        <w:rPr>
          <w:rFonts w:ascii="Cambria" w:hAnsi="Cambria" w:cs="Arial"/>
          <w:bCs/>
          <w:i/>
          <w:iCs/>
          <w:color w:val="C00000"/>
        </w:rPr>
      </w:pPr>
    </w:p>
    <w:p w:rsidR="00AA2DFB" w:rsidRPr="001A5D88" w:rsidRDefault="00AA2DFB" w:rsidP="00AA2DFB">
      <w:pPr>
        <w:pStyle w:val="ListParagraph"/>
        <w:ind w:left="1080"/>
        <w:jc w:val="both"/>
        <w:rPr>
          <w:rFonts w:ascii="Cambria" w:hAnsi="Cambria"/>
          <w:b/>
          <w:u w:val="single"/>
        </w:rPr>
      </w:pPr>
      <w:r w:rsidRPr="00DE3138">
        <w:rPr>
          <w:rFonts w:ascii="Cambria" w:hAnsi="Cambria" w:cs="Arial"/>
        </w:rPr>
        <w:t xml:space="preserve">Испуњеност </w:t>
      </w:r>
      <w:r w:rsidRPr="00DE3138">
        <w:rPr>
          <w:rFonts w:ascii="Cambria" w:hAnsi="Cambria" w:cs="Arial"/>
          <w:b/>
        </w:rPr>
        <w:t xml:space="preserve">обавезних </w:t>
      </w:r>
      <w:r w:rsidR="001A5D88">
        <w:rPr>
          <w:rFonts w:ascii="Cambria" w:hAnsi="Cambria" w:cs="Arial"/>
          <w:b/>
          <w:lang w:val="sr-Cyrl-CS"/>
        </w:rPr>
        <w:t>и додатних</w:t>
      </w:r>
      <w:r>
        <w:rPr>
          <w:rFonts w:ascii="Cambria" w:hAnsi="Cambria" w:cs="Arial"/>
          <w:b/>
          <w:lang w:val="sr-Cyrl-CS"/>
        </w:rPr>
        <w:t xml:space="preserve"> </w:t>
      </w:r>
      <w:r w:rsidRPr="00DE3138">
        <w:rPr>
          <w:rFonts w:ascii="Cambria" w:hAnsi="Cambria" w:cs="Arial"/>
          <w:b/>
        </w:rPr>
        <w:t xml:space="preserve">услова </w:t>
      </w:r>
      <w:r w:rsidRPr="00DE3138">
        <w:rPr>
          <w:rFonts w:ascii="Cambria" w:hAnsi="Cambria" w:cs="Arial"/>
        </w:rPr>
        <w:t xml:space="preserve">за учешће у поступку предметне јавне набавке, </w:t>
      </w:r>
      <w:r w:rsidRPr="00DE3138">
        <w:rPr>
          <w:rFonts w:ascii="Cambria" w:hAnsi="Cambria" w:cs="Arial"/>
          <w:lang w:val="sr-Cyrl-CS"/>
        </w:rPr>
        <w:t xml:space="preserve">у складу </w:t>
      </w:r>
      <w:r w:rsidRPr="00B57E63">
        <w:rPr>
          <w:rFonts w:ascii="Cambria" w:hAnsi="Cambria" w:cs="Arial"/>
          <w:color w:val="auto"/>
          <w:lang w:val="sr-Cyrl-CS"/>
        </w:rPr>
        <w:t>са чл. 77. став 4</w:t>
      </w:r>
      <w:r w:rsidRPr="00DE3138">
        <w:rPr>
          <w:rFonts w:ascii="Cambria" w:hAnsi="Cambria" w:cs="Arial"/>
          <w:lang w:val="sr-Cyrl-CS"/>
        </w:rPr>
        <w:t xml:space="preserve">. Закона, </w:t>
      </w:r>
      <w:r w:rsidRPr="00DE3138">
        <w:rPr>
          <w:rFonts w:ascii="Cambria" w:hAnsi="Cambria" w:cs="Arial"/>
        </w:rPr>
        <w:t xml:space="preserve">понуђач доказује </w:t>
      </w:r>
      <w:r w:rsidRPr="008D2AE2">
        <w:rPr>
          <w:rFonts w:ascii="Cambria" w:hAnsi="Cambria" w:cs="Arial"/>
          <w:b/>
          <w:color w:val="auto"/>
        </w:rPr>
        <w:t xml:space="preserve">достављањем Изјаве </w:t>
      </w:r>
      <w:r w:rsidRPr="008D2AE2">
        <w:rPr>
          <w:rFonts w:ascii="Cambria" w:hAnsi="Cambria" w:cs="Arial"/>
          <w:b/>
          <w:color w:val="auto"/>
          <w:lang w:val="sr-Cyrl-CS"/>
        </w:rPr>
        <w:t>(Образац изјаве понуђача, дат је</w:t>
      </w:r>
      <w:r w:rsidRPr="008D2AE2">
        <w:rPr>
          <w:rFonts w:ascii="Cambria" w:hAnsi="Cambria" w:cs="Arial"/>
          <w:b/>
          <w:i/>
          <w:color w:val="auto"/>
          <w:lang w:val="sr-Cyrl-CS"/>
        </w:rPr>
        <w:t xml:space="preserve"> </w:t>
      </w:r>
      <w:r w:rsidRPr="008D2AE2">
        <w:rPr>
          <w:rFonts w:ascii="Cambria" w:hAnsi="Cambria" w:cs="Arial"/>
          <w:b/>
          <w:color w:val="auto"/>
          <w:lang w:val="sr-Cyrl-CS"/>
        </w:rPr>
        <w:t xml:space="preserve">у поглављу </w:t>
      </w:r>
      <w:r w:rsidRPr="008D2AE2">
        <w:rPr>
          <w:rFonts w:ascii="Cambria" w:hAnsi="Cambria" w:cs="Arial"/>
          <w:b/>
          <w:color w:val="auto"/>
          <w:lang w:val="sr-Latn-CS"/>
        </w:rPr>
        <w:t>I</w:t>
      </w:r>
      <w:r w:rsidRPr="008D2AE2">
        <w:rPr>
          <w:rFonts w:ascii="Cambria" w:hAnsi="Cambria" w:cs="Arial"/>
          <w:b/>
          <w:color w:val="auto"/>
        </w:rPr>
        <w:t>V</w:t>
      </w:r>
      <w:r w:rsidRPr="008D2AE2">
        <w:rPr>
          <w:rFonts w:ascii="Cambria" w:hAnsi="Cambria" w:cs="Arial"/>
          <w:b/>
          <w:color w:val="auto"/>
          <w:lang w:val="ru-RU"/>
        </w:rPr>
        <w:t xml:space="preserve"> </w:t>
      </w:r>
      <w:r w:rsidRPr="008D2AE2">
        <w:rPr>
          <w:rFonts w:ascii="Cambria" w:hAnsi="Cambria" w:cs="Arial"/>
          <w:b/>
          <w:color w:val="auto"/>
          <w:lang w:val="sr-Cyrl-CS"/>
        </w:rPr>
        <w:t>одељак 3.-Образац бр.</w:t>
      </w:r>
      <w:r w:rsidR="000D5B17" w:rsidRPr="008D2AE2">
        <w:rPr>
          <w:rFonts w:ascii="Cambria" w:hAnsi="Cambria" w:cs="Arial"/>
          <w:b/>
          <w:color w:val="auto"/>
          <w:lang w:val="sr-Cyrl-CS"/>
        </w:rPr>
        <w:t xml:space="preserve"> </w:t>
      </w:r>
      <w:r w:rsidRPr="008D2AE2">
        <w:rPr>
          <w:rFonts w:ascii="Cambria" w:hAnsi="Cambria" w:cs="Arial"/>
          <w:b/>
          <w:color w:val="auto"/>
          <w:lang w:val="sr-Cyrl-CS"/>
        </w:rPr>
        <w:t>2)</w:t>
      </w:r>
      <w:r w:rsidRPr="00CD5F40">
        <w:rPr>
          <w:rFonts w:ascii="Cambria" w:hAnsi="Cambria" w:cs="Arial"/>
          <w:color w:val="auto"/>
          <w:lang w:val="sr-Cyrl-CS"/>
        </w:rPr>
        <w:t xml:space="preserve">, </w:t>
      </w:r>
      <w:r w:rsidRPr="00CD5F40">
        <w:rPr>
          <w:rFonts w:ascii="Cambria" w:hAnsi="Cambria" w:cs="Arial"/>
          <w:color w:val="auto"/>
        </w:rPr>
        <w:t>којом под пуном материјалном и кривичном одговорн</w:t>
      </w:r>
      <w:r w:rsidRPr="00B57E63">
        <w:rPr>
          <w:rFonts w:ascii="Cambria" w:hAnsi="Cambria" w:cs="Arial"/>
          <w:color w:val="auto"/>
        </w:rPr>
        <w:t>ошћу</w:t>
      </w:r>
      <w:r w:rsidRPr="00DE3138">
        <w:rPr>
          <w:rFonts w:ascii="Cambria" w:hAnsi="Cambria" w:cs="Arial"/>
        </w:rPr>
        <w:t xml:space="preserve"> потврђује да испуњава услове за учешће у поступку јавне набавке из чл. 75. </w:t>
      </w:r>
      <w:r>
        <w:rPr>
          <w:rFonts w:ascii="Cambria" w:hAnsi="Cambria" w:cs="Arial"/>
          <w:lang w:val="sr-Cyrl-CS"/>
        </w:rPr>
        <w:t xml:space="preserve">и 76. </w:t>
      </w:r>
      <w:r w:rsidRPr="00DE3138">
        <w:rPr>
          <w:rFonts w:ascii="Cambria" w:hAnsi="Cambria" w:cs="Arial"/>
        </w:rPr>
        <w:t>Закона, дефинисане овом конкурсном документацијом</w:t>
      </w:r>
      <w:r w:rsidR="001A5D88">
        <w:rPr>
          <w:rFonts w:ascii="Cambria" w:hAnsi="Cambria" w:cs="Arial"/>
          <w:lang w:val="sr-Cyrl-CS"/>
        </w:rPr>
        <w:t>.</w:t>
      </w:r>
    </w:p>
    <w:p w:rsidR="001A5D88" w:rsidRPr="00DE3138" w:rsidRDefault="001A5D88" w:rsidP="00AA2DFB">
      <w:pPr>
        <w:pStyle w:val="ListParagraph"/>
        <w:ind w:left="0"/>
        <w:jc w:val="both"/>
        <w:rPr>
          <w:rFonts w:ascii="Cambria" w:hAnsi="Cambria" w:cs="Arial"/>
          <w:bCs/>
          <w:iCs/>
          <w:lang w:val="sr-Cyrl-CS"/>
        </w:rPr>
      </w:pPr>
    </w:p>
    <w:p w:rsidR="00221C6F" w:rsidRPr="00F32C04" w:rsidRDefault="00221C6F" w:rsidP="00F81B74">
      <w:pPr>
        <w:pStyle w:val="ListParagraph"/>
        <w:ind w:left="1080"/>
        <w:jc w:val="both"/>
        <w:rPr>
          <w:rFonts w:ascii="Cambria" w:hAnsi="Cambria" w:cs="Arial"/>
          <w:bCs/>
          <w:iCs/>
          <w:lang w:val="sr-Cyrl-CS"/>
        </w:rPr>
      </w:pPr>
      <w:r w:rsidRPr="00F32C04">
        <w:rPr>
          <w:rFonts w:ascii="Cambria" w:hAnsi="Cambria" w:cs="Arial"/>
        </w:rPr>
        <w:t xml:space="preserve"> Изјава мора да буде потписана од стране овлашћеног лица понуђача и оверена печатом.</w:t>
      </w:r>
      <w:r w:rsidRPr="00F32C04">
        <w:rPr>
          <w:rFonts w:ascii="Cambria" w:hAnsi="Cambria"/>
        </w:rPr>
        <w:t xml:space="preserve"> </w:t>
      </w:r>
      <w:r w:rsidRPr="00F32C04">
        <w:rPr>
          <w:rFonts w:ascii="Cambria" w:hAnsi="Cambria"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F32C04" w:rsidRDefault="00221C6F" w:rsidP="00F81B74">
      <w:pPr>
        <w:pStyle w:val="ListParagraph"/>
        <w:jc w:val="both"/>
        <w:rPr>
          <w:rFonts w:ascii="Cambria" w:hAnsi="Cambria" w:cs="Arial"/>
          <w:bCs/>
          <w:iCs/>
          <w:lang w:val="sr-Cyrl-CS"/>
        </w:rPr>
      </w:pPr>
    </w:p>
    <w:p w:rsidR="00221C6F" w:rsidRPr="00F32C04" w:rsidRDefault="00221C6F" w:rsidP="00F81B74">
      <w:pPr>
        <w:pStyle w:val="ListParagraph"/>
        <w:ind w:left="1080"/>
        <w:jc w:val="both"/>
        <w:rPr>
          <w:rFonts w:ascii="Cambria" w:hAnsi="Cambria" w:cs="Arial"/>
          <w:bCs/>
          <w:iCs/>
          <w:color w:val="auto"/>
          <w:lang w:val="sr-Cyrl-CS"/>
        </w:rPr>
      </w:pPr>
      <w:r w:rsidRPr="00F32C04">
        <w:rPr>
          <w:rFonts w:ascii="Cambria" w:hAnsi="Cambria" w:cs="Arial"/>
          <w:b/>
          <w:bCs/>
          <w:iCs/>
          <w:color w:val="auto"/>
          <w:u w:val="single"/>
        </w:rPr>
        <w:t>Уколико понуду подноси група понуђача</w:t>
      </w:r>
      <w:r w:rsidRPr="00F32C04">
        <w:rPr>
          <w:rFonts w:ascii="Cambria" w:hAnsi="Cambria" w:cs="Arial"/>
          <w:bCs/>
          <w:iCs/>
          <w:color w:val="auto"/>
        </w:rPr>
        <w:t xml:space="preserve">, </w:t>
      </w:r>
      <w:r w:rsidR="00BB0389" w:rsidRPr="00F32C04">
        <w:rPr>
          <w:rFonts w:ascii="Cambria" w:hAnsi="Cambria" w:cs="Arial"/>
          <w:bCs/>
          <w:iCs/>
          <w:color w:val="auto"/>
        </w:rPr>
        <w:t>Изјава мора бити потписана од стране овлашћеног лица сваког</w:t>
      </w:r>
      <w:r w:rsidRPr="00F32C04">
        <w:rPr>
          <w:rFonts w:ascii="Cambria" w:hAnsi="Cambria" w:cs="Arial"/>
          <w:bCs/>
          <w:iCs/>
          <w:color w:val="auto"/>
        </w:rPr>
        <w:t xml:space="preserve"> понуђач</w:t>
      </w:r>
      <w:r w:rsidR="00BB0389" w:rsidRPr="00F32C04">
        <w:rPr>
          <w:rFonts w:ascii="Cambria" w:hAnsi="Cambria" w:cs="Arial"/>
          <w:bCs/>
          <w:iCs/>
          <w:color w:val="auto"/>
        </w:rPr>
        <w:t>а</w:t>
      </w:r>
      <w:r w:rsidRPr="00F32C04">
        <w:rPr>
          <w:rFonts w:ascii="Cambria" w:hAnsi="Cambria" w:cs="Arial"/>
          <w:bCs/>
          <w:iCs/>
          <w:color w:val="auto"/>
        </w:rPr>
        <w:t xml:space="preserve"> </w:t>
      </w:r>
      <w:r w:rsidR="00BB0389" w:rsidRPr="00F32C04">
        <w:rPr>
          <w:rFonts w:ascii="Cambria" w:hAnsi="Cambria" w:cs="Arial"/>
          <w:bCs/>
          <w:iCs/>
          <w:color w:val="auto"/>
        </w:rPr>
        <w:t xml:space="preserve">из групе понуђача и оверена печатом. </w:t>
      </w:r>
    </w:p>
    <w:p w:rsidR="001327F7" w:rsidRPr="00F32C04" w:rsidRDefault="001327F7" w:rsidP="00F81B74">
      <w:pPr>
        <w:pStyle w:val="ListParagraph"/>
        <w:jc w:val="both"/>
        <w:rPr>
          <w:rFonts w:ascii="Cambria" w:hAnsi="Cambria" w:cs="Arial"/>
          <w:bCs/>
          <w:iCs/>
          <w:lang w:val="sr-Cyrl-CS"/>
        </w:rPr>
      </w:pPr>
    </w:p>
    <w:p w:rsidR="00221C6F" w:rsidRPr="00F32C04" w:rsidRDefault="00221C6F" w:rsidP="00F81B74">
      <w:pPr>
        <w:pStyle w:val="ListParagraph"/>
        <w:ind w:left="1080"/>
        <w:jc w:val="both"/>
        <w:rPr>
          <w:rFonts w:ascii="Cambria" w:hAnsi="Cambria" w:cs="Arial"/>
          <w:bCs/>
          <w:iCs/>
          <w:lang w:val="sr-Cyrl-CS"/>
        </w:rPr>
      </w:pPr>
      <w:r w:rsidRPr="00F32C04">
        <w:rPr>
          <w:rFonts w:ascii="Cambria" w:hAnsi="Cambria" w:cs="Arial"/>
          <w:b/>
          <w:bCs/>
          <w:iCs/>
          <w:u w:val="single"/>
        </w:rPr>
        <w:t>Уколико понуђач подноси понуду са подизвођачем</w:t>
      </w:r>
      <w:r w:rsidRPr="00F32C04">
        <w:rPr>
          <w:rFonts w:ascii="Cambria" w:hAnsi="Cambria" w:cs="Arial"/>
          <w:bCs/>
          <w:iCs/>
        </w:rPr>
        <w:t xml:space="preserve">, понуђач је дужан да достави Изјаву подизвођача </w:t>
      </w:r>
      <w:r w:rsidRPr="00F32C04">
        <w:rPr>
          <w:rFonts w:ascii="Cambria" w:hAnsi="Cambria" w:cs="Arial"/>
          <w:color w:val="auto"/>
          <w:lang w:val="sr-Cyrl-CS"/>
        </w:rPr>
        <w:t>(</w:t>
      </w:r>
      <w:r w:rsidR="000D5B17">
        <w:rPr>
          <w:rFonts w:ascii="Cambria" w:hAnsi="Cambria" w:cs="Arial"/>
          <w:i/>
          <w:color w:val="auto"/>
          <w:lang w:val="sr-Cyrl-CS"/>
        </w:rPr>
        <w:t>Образац</w:t>
      </w:r>
      <w:r w:rsidR="001A5D88">
        <w:rPr>
          <w:rFonts w:ascii="Cambria" w:hAnsi="Cambria" w:cs="Arial"/>
          <w:i/>
          <w:color w:val="auto"/>
          <w:lang w:val="sr-Cyrl-CS"/>
        </w:rPr>
        <w:t xml:space="preserve"> </w:t>
      </w:r>
      <w:r w:rsidR="0099785A" w:rsidRPr="00F32C04">
        <w:rPr>
          <w:rFonts w:ascii="Cambria" w:hAnsi="Cambria" w:cs="Arial"/>
          <w:i/>
          <w:color w:val="auto"/>
          <w:lang w:val="sr-Cyrl-CS"/>
        </w:rPr>
        <w:t>3.</w:t>
      </w:r>
      <w:r w:rsidRPr="00F32C04">
        <w:rPr>
          <w:rFonts w:ascii="Cambria" w:hAnsi="Cambria" w:cs="Arial"/>
          <w:color w:val="auto"/>
          <w:lang w:val="sr-Cyrl-CS"/>
        </w:rPr>
        <w:t>),</w:t>
      </w:r>
      <w:r w:rsidRPr="00F32C04">
        <w:rPr>
          <w:rFonts w:ascii="Cambria" w:hAnsi="Cambria" w:cs="Arial"/>
          <w:bCs/>
          <w:iCs/>
        </w:rPr>
        <w:t xml:space="preserve"> потписану од стране овлашћеног лица подизвођача и оверену печатом. </w:t>
      </w:r>
    </w:p>
    <w:p w:rsidR="00221C6F" w:rsidRPr="00F32C04" w:rsidRDefault="00221C6F" w:rsidP="00F81B74">
      <w:pPr>
        <w:pStyle w:val="ListParagraph"/>
        <w:jc w:val="both"/>
        <w:rPr>
          <w:rFonts w:ascii="Cambria" w:hAnsi="Cambria" w:cs="Arial"/>
          <w:bCs/>
          <w:iCs/>
          <w:lang w:val="sr-Cyrl-CS"/>
        </w:rPr>
      </w:pPr>
    </w:p>
    <w:p w:rsidR="00221C6F" w:rsidRPr="00F32C04" w:rsidRDefault="00221C6F" w:rsidP="00F81B74">
      <w:pPr>
        <w:pStyle w:val="ListParagraph"/>
        <w:ind w:left="1080"/>
        <w:jc w:val="both"/>
        <w:rPr>
          <w:rFonts w:ascii="Cambria" w:hAnsi="Cambria" w:cs="Arial"/>
          <w:bCs/>
          <w:iCs/>
          <w:lang w:val="sr-Cyrl-CS"/>
        </w:rPr>
      </w:pPr>
      <w:r w:rsidRPr="00F32C04">
        <w:rPr>
          <w:rFonts w:ascii="Cambria" w:hAnsi="Cambria" w:cs="Arial"/>
          <w:bCs/>
          <w:iCs/>
        </w:rPr>
        <w:t xml:space="preserve">Наручилац може пре доношења одлуке о додели уговора да </w:t>
      </w:r>
      <w:r w:rsidRPr="00F32C04">
        <w:rPr>
          <w:rFonts w:ascii="Cambria" w:hAnsi="Cambria" w:cs="Arial"/>
          <w:bCs/>
          <w:iCs/>
          <w:lang w:val="sr-Cyrl-CS"/>
        </w:rPr>
        <w:t xml:space="preserve">тражи </w:t>
      </w:r>
      <w:r w:rsidRPr="00F32C04">
        <w:rPr>
          <w:rFonts w:ascii="Cambria" w:hAnsi="Cambria"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F32C04" w:rsidRDefault="00221C6F" w:rsidP="00F81B74">
      <w:pPr>
        <w:pStyle w:val="ListParagraph"/>
        <w:jc w:val="both"/>
        <w:rPr>
          <w:rFonts w:ascii="Cambria" w:hAnsi="Cambria" w:cs="Arial"/>
          <w:bCs/>
          <w:iCs/>
          <w:lang w:val="sr-Cyrl-CS"/>
        </w:rPr>
      </w:pPr>
    </w:p>
    <w:p w:rsidR="00221C6F" w:rsidRPr="00F32C04" w:rsidRDefault="00221C6F" w:rsidP="00F81B74">
      <w:pPr>
        <w:pStyle w:val="ListParagraph"/>
        <w:ind w:left="1080"/>
        <w:jc w:val="both"/>
        <w:rPr>
          <w:rFonts w:ascii="Cambria" w:hAnsi="Cambria" w:cs="Arial"/>
          <w:color w:val="FF0000"/>
        </w:rPr>
      </w:pPr>
      <w:r w:rsidRPr="00F32C04">
        <w:rPr>
          <w:rFonts w:ascii="Cambria" w:hAnsi="Cambria"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F32C04" w:rsidRDefault="00221C6F" w:rsidP="00F81B74">
      <w:pPr>
        <w:pStyle w:val="ListParagraph"/>
        <w:jc w:val="both"/>
        <w:rPr>
          <w:rFonts w:ascii="Cambria" w:hAnsi="Cambria" w:cs="Arial"/>
          <w:color w:val="FF0000"/>
        </w:rPr>
      </w:pPr>
    </w:p>
    <w:p w:rsidR="00221C6F" w:rsidRPr="00F32C04" w:rsidRDefault="00221C6F" w:rsidP="00F81B74">
      <w:pPr>
        <w:pStyle w:val="ListParagraph"/>
        <w:ind w:left="1080"/>
        <w:jc w:val="both"/>
        <w:rPr>
          <w:rFonts w:ascii="Cambria" w:hAnsi="Cambria" w:cs="Arial"/>
          <w:color w:val="auto"/>
        </w:rPr>
      </w:pPr>
      <w:r w:rsidRPr="00F32C04">
        <w:rPr>
          <w:rFonts w:ascii="Cambria" w:hAnsi="Cambria" w:cs="Arial"/>
          <w:color w:val="auto"/>
        </w:rPr>
        <w:t>Понуђач није дужан да доставља на увид доказе који су јавно доступни на интернет страницама надлежних органа.</w:t>
      </w:r>
    </w:p>
    <w:p w:rsidR="00C672CF" w:rsidRPr="00F32C04" w:rsidRDefault="00C672CF" w:rsidP="00F81B74">
      <w:pPr>
        <w:pStyle w:val="ListParagraph"/>
        <w:jc w:val="both"/>
        <w:rPr>
          <w:rFonts w:ascii="Cambria" w:hAnsi="Cambria" w:cs="Arial"/>
          <w:color w:val="auto"/>
        </w:rPr>
      </w:pPr>
    </w:p>
    <w:p w:rsidR="00C672CF" w:rsidRPr="00F32C04" w:rsidRDefault="00C672CF" w:rsidP="00F81B74">
      <w:pPr>
        <w:pStyle w:val="ListParagraph"/>
        <w:ind w:left="1080"/>
        <w:jc w:val="both"/>
        <w:rPr>
          <w:rFonts w:ascii="Cambria" w:hAnsi="Cambria" w:cs="Arial"/>
          <w:color w:val="auto"/>
        </w:rPr>
      </w:pPr>
      <w:r w:rsidRPr="00F32C04">
        <w:rPr>
          <w:rFonts w:ascii="Cambria" w:hAnsi="Cambria" w:cs="Arial"/>
          <w:color w:val="auto"/>
        </w:rPr>
        <w:t>Понуђач је дужан</w:t>
      </w:r>
      <w:r w:rsidRPr="00F32C04">
        <w:rPr>
          <w:rFonts w:ascii="Cambria" w:eastAsia="TimesNewRomanPSMT" w:hAnsi="Cambria"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72CF" w:rsidRPr="00F32C04" w:rsidRDefault="00C672CF" w:rsidP="00F81B74">
      <w:pPr>
        <w:pStyle w:val="ListParagraph"/>
        <w:tabs>
          <w:tab w:val="left" w:pos="680"/>
        </w:tabs>
        <w:ind w:left="0"/>
        <w:jc w:val="both"/>
        <w:rPr>
          <w:rFonts w:ascii="Cambria" w:eastAsia="TimesNewRomanPSMT" w:hAnsi="Cambria" w:cs="Arial"/>
          <w:bCs/>
          <w:lang w:val="sr-Cyrl-CS"/>
        </w:rPr>
      </w:pPr>
    </w:p>
    <w:p w:rsidR="001327F7" w:rsidRDefault="001327F7" w:rsidP="00C672CF">
      <w:pPr>
        <w:pStyle w:val="ListParagraph"/>
        <w:tabs>
          <w:tab w:val="left" w:pos="680"/>
        </w:tabs>
        <w:ind w:left="0"/>
        <w:jc w:val="both"/>
        <w:rPr>
          <w:rFonts w:ascii="Cambria" w:eastAsia="TimesNewRomanPSMT" w:hAnsi="Cambria" w:cs="Arial"/>
          <w:bCs/>
          <w:lang w:val="sr-Cyrl-CS"/>
        </w:rPr>
      </w:pPr>
    </w:p>
    <w:p w:rsidR="001A5D88" w:rsidRDefault="001A5D88" w:rsidP="00C672CF">
      <w:pPr>
        <w:pStyle w:val="ListParagraph"/>
        <w:tabs>
          <w:tab w:val="left" w:pos="680"/>
        </w:tabs>
        <w:ind w:left="0"/>
        <w:jc w:val="both"/>
        <w:rPr>
          <w:rFonts w:ascii="Cambria" w:eastAsia="TimesNewRomanPSMT" w:hAnsi="Cambria" w:cs="Arial"/>
          <w:bCs/>
          <w:lang w:val="sr-Cyrl-CS"/>
        </w:rPr>
      </w:pPr>
    </w:p>
    <w:p w:rsidR="001A5D88" w:rsidRDefault="001A5D88" w:rsidP="00C672CF">
      <w:pPr>
        <w:pStyle w:val="ListParagraph"/>
        <w:tabs>
          <w:tab w:val="left" w:pos="680"/>
        </w:tabs>
        <w:ind w:left="0"/>
        <w:jc w:val="both"/>
        <w:rPr>
          <w:rFonts w:ascii="Cambria" w:eastAsia="TimesNewRomanPSMT" w:hAnsi="Cambria" w:cs="Arial"/>
          <w:bCs/>
          <w:lang w:val="sr-Cyrl-CS"/>
        </w:rPr>
      </w:pPr>
    </w:p>
    <w:p w:rsidR="001A5D88" w:rsidRDefault="001A5D88" w:rsidP="00C672CF">
      <w:pPr>
        <w:pStyle w:val="ListParagraph"/>
        <w:tabs>
          <w:tab w:val="left" w:pos="680"/>
        </w:tabs>
        <w:ind w:left="0"/>
        <w:jc w:val="both"/>
        <w:rPr>
          <w:rFonts w:ascii="Cambria" w:eastAsia="TimesNewRomanPSMT" w:hAnsi="Cambria" w:cs="Arial"/>
          <w:bCs/>
          <w:lang w:val="sr-Cyrl-CS"/>
        </w:rPr>
      </w:pPr>
    </w:p>
    <w:p w:rsidR="001A5D88" w:rsidRDefault="001A5D88" w:rsidP="00C672CF">
      <w:pPr>
        <w:pStyle w:val="ListParagraph"/>
        <w:tabs>
          <w:tab w:val="left" w:pos="680"/>
        </w:tabs>
        <w:ind w:left="0"/>
        <w:jc w:val="both"/>
        <w:rPr>
          <w:rFonts w:ascii="Cambria" w:eastAsia="TimesNewRomanPSMT" w:hAnsi="Cambria" w:cs="Arial"/>
          <w:bCs/>
          <w:lang w:val="sr-Cyrl-CS"/>
        </w:rPr>
      </w:pPr>
    </w:p>
    <w:p w:rsidR="001A5D88" w:rsidRPr="00FC6C46" w:rsidRDefault="001A5D88" w:rsidP="00C672CF">
      <w:pPr>
        <w:pStyle w:val="ListParagraph"/>
        <w:tabs>
          <w:tab w:val="left" w:pos="680"/>
        </w:tabs>
        <w:ind w:left="0"/>
        <w:jc w:val="both"/>
        <w:rPr>
          <w:rFonts w:ascii="Cambria" w:eastAsia="TimesNewRomanPSMT" w:hAnsi="Cambria" w:cs="Arial"/>
          <w:bCs/>
          <w:lang w:val="sr-Cyrl-CS"/>
        </w:rPr>
      </w:pPr>
    </w:p>
    <w:p w:rsidR="00221C6F" w:rsidRPr="00AA2DFB" w:rsidRDefault="00221C6F">
      <w:pPr>
        <w:pStyle w:val="ListParagraph"/>
        <w:shd w:val="clear" w:color="auto" w:fill="C6D9F1"/>
        <w:ind w:left="360"/>
        <w:jc w:val="center"/>
        <w:rPr>
          <w:rFonts w:ascii="Cambria" w:hAnsi="Cambria" w:cs="Arial"/>
          <w:bCs/>
          <w:iCs/>
        </w:rPr>
      </w:pPr>
      <w:r w:rsidRPr="00AA2DFB">
        <w:rPr>
          <w:rFonts w:ascii="Cambria" w:hAnsi="Cambria" w:cs="Arial"/>
          <w:b/>
          <w:bCs/>
          <w:iCs/>
          <w:lang w:val="ru-RU"/>
        </w:rPr>
        <w:lastRenderedPageBreak/>
        <w:t>3.</w:t>
      </w:r>
      <w:r w:rsidRPr="00AA2DFB">
        <w:rPr>
          <w:rFonts w:ascii="Cambria" w:hAnsi="Cambria" w:cs="Arial"/>
          <w:b/>
          <w:bCs/>
          <w:iCs/>
        </w:rPr>
        <w:t xml:space="preserve"> ОБРАЗАЦ ИЗЈАВЕ О ИСПУЊАВАЊУ УСЛОВА ИЗ ЧЛ. 75. И 76. ЗАКОНА</w:t>
      </w:r>
    </w:p>
    <w:p w:rsidR="00221C6F" w:rsidRPr="00F32C04" w:rsidRDefault="00221C6F">
      <w:pPr>
        <w:pStyle w:val="ListParagraph"/>
        <w:shd w:val="clear" w:color="auto" w:fill="C6D9F1"/>
        <w:ind w:left="360"/>
        <w:jc w:val="center"/>
        <w:rPr>
          <w:rFonts w:ascii="Cambria" w:hAnsi="Cambria" w:cs="Arial"/>
          <w:bCs/>
          <w:iCs/>
        </w:rPr>
      </w:pPr>
    </w:p>
    <w:p w:rsidR="00AA2DFB" w:rsidRDefault="00AA2DFB" w:rsidP="00AA2DFB">
      <w:pPr>
        <w:jc w:val="right"/>
        <w:rPr>
          <w:rFonts w:ascii="Cambria" w:hAnsi="Cambria" w:cs="Arial"/>
          <w:b/>
          <w:bCs/>
          <w:lang w:val="sr-Cyrl-CS"/>
        </w:rPr>
      </w:pPr>
      <w:r>
        <w:rPr>
          <w:rFonts w:ascii="Cambria" w:hAnsi="Cambria" w:cs="Arial"/>
          <w:b/>
          <w:bCs/>
          <w:lang w:val="sr-Cyrl-CS"/>
        </w:rPr>
        <w:t>Образац бр. 2</w:t>
      </w:r>
    </w:p>
    <w:p w:rsidR="00221C6F" w:rsidRPr="00F32C04" w:rsidRDefault="00221C6F">
      <w:pPr>
        <w:jc w:val="center"/>
        <w:rPr>
          <w:rFonts w:ascii="Cambria" w:hAnsi="Cambria" w:cs="Arial"/>
          <w:b/>
          <w:bCs/>
        </w:rPr>
      </w:pPr>
    </w:p>
    <w:p w:rsidR="00221C6F" w:rsidRPr="00F32C04" w:rsidRDefault="00221C6F">
      <w:pPr>
        <w:jc w:val="center"/>
        <w:rPr>
          <w:rFonts w:ascii="Cambria" w:hAnsi="Cambria" w:cs="Arial"/>
          <w:b/>
          <w:bCs/>
        </w:rPr>
      </w:pPr>
      <w:r w:rsidRPr="00F32C04">
        <w:rPr>
          <w:rFonts w:ascii="Cambria" w:hAnsi="Cambria" w:cs="Arial"/>
          <w:b/>
          <w:bCs/>
        </w:rPr>
        <w:t xml:space="preserve">ИЗЈАВА </w:t>
      </w:r>
      <w:r w:rsidR="008E29E7" w:rsidRPr="00F32C04">
        <w:rPr>
          <w:rFonts w:ascii="Cambria" w:hAnsi="Cambria" w:cs="Arial"/>
          <w:b/>
          <w:bCs/>
        </w:rPr>
        <w:t>ПОНУЂАЧА</w:t>
      </w:r>
    </w:p>
    <w:p w:rsidR="00221C6F" w:rsidRPr="00F32C04" w:rsidRDefault="00221C6F">
      <w:pPr>
        <w:jc w:val="center"/>
        <w:rPr>
          <w:rFonts w:ascii="Cambria" w:hAnsi="Cambria" w:cs="Arial"/>
          <w:b/>
          <w:bCs/>
        </w:rPr>
      </w:pPr>
      <w:r w:rsidRPr="00F32C04">
        <w:rPr>
          <w:rFonts w:ascii="Cambria" w:hAnsi="Cambria" w:cs="Arial"/>
          <w:b/>
          <w:bCs/>
        </w:rPr>
        <w:t>О ИСПУЊАВАЊУ УСЛОВА ИЗ ЧЛ. 75. И 76. ЗАКОНА У ПОСТУПКУ ЈАВНЕ</w:t>
      </w:r>
    </w:p>
    <w:p w:rsidR="00221C6F" w:rsidRPr="00F32C04" w:rsidRDefault="00221C6F">
      <w:pPr>
        <w:jc w:val="center"/>
        <w:rPr>
          <w:rFonts w:ascii="Cambria" w:hAnsi="Cambria" w:cs="Arial"/>
          <w:b/>
          <w:bCs/>
        </w:rPr>
      </w:pPr>
      <w:r w:rsidRPr="00F32C04">
        <w:rPr>
          <w:rFonts w:ascii="Cambria" w:hAnsi="Cambria" w:cs="Arial"/>
          <w:b/>
          <w:bCs/>
        </w:rPr>
        <w:t>НАБАВКЕ МАЛЕ ВРЕДНОСТИ</w:t>
      </w:r>
    </w:p>
    <w:p w:rsidR="00221C6F" w:rsidRPr="00F32C04" w:rsidRDefault="00221C6F">
      <w:pPr>
        <w:jc w:val="center"/>
        <w:rPr>
          <w:rFonts w:ascii="Cambria" w:hAnsi="Cambria" w:cs="Arial"/>
          <w:b/>
          <w:bCs/>
        </w:rPr>
      </w:pPr>
    </w:p>
    <w:p w:rsidR="00221C6F" w:rsidRPr="00F32C04" w:rsidRDefault="00221C6F">
      <w:pPr>
        <w:jc w:val="center"/>
        <w:rPr>
          <w:rFonts w:ascii="Cambria" w:hAnsi="Cambria" w:cs="Arial"/>
          <w:b/>
          <w:bCs/>
        </w:rPr>
      </w:pPr>
    </w:p>
    <w:p w:rsidR="00221C6F" w:rsidRPr="00F32C04" w:rsidRDefault="00221C6F">
      <w:pPr>
        <w:jc w:val="both"/>
        <w:rPr>
          <w:rFonts w:ascii="Cambria" w:hAnsi="Cambria" w:cs="Arial"/>
        </w:rPr>
      </w:pPr>
      <w:r w:rsidRPr="00F32C04">
        <w:rPr>
          <w:rFonts w:ascii="Cambria" w:hAnsi="Cambria" w:cs="Arial"/>
        </w:rPr>
        <w:t xml:space="preserve">У складу са чланом 77. став 4. Закона, под пуном материјалном и кривичном одговорношћу, </w:t>
      </w:r>
      <w:r w:rsidRPr="00F32C04">
        <w:rPr>
          <w:rFonts w:ascii="Cambria" w:hAnsi="Cambria" w:cs="Arial"/>
          <w:lang w:val="sr-Cyrl-CS"/>
        </w:rPr>
        <w:t xml:space="preserve">као заступник понуђача, </w:t>
      </w:r>
      <w:r w:rsidRPr="00F32C04">
        <w:rPr>
          <w:rFonts w:ascii="Cambria" w:hAnsi="Cambria" w:cs="Arial"/>
        </w:rPr>
        <w:t>дајем следећу</w:t>
      </w:r>
    </w:p>
    <w:p w:rsidR="00221C6F" w:rsidRPr="00F32C04" w:rsidRDefault="00221C6F">
      <w:pPr>
        <w:jc w:val="both"/>
        <w:rPr>
          <w:rFonts w:ascii="Cambria" w:hAnsi="Cambria" w:cs="Arial"/>
          <w:lang w:val="sr-Cyrl-CS"/>
        </w:rPr>
      </w:pPr>
      <w:r w:rsidRPr="00F32C04">
        <w:rPr>
          <w:rFonts w:ascii="Cambria" w:hAnsi="Cambria" w:cs="Arial"/>
        </w:rPr>
        <w:tab/>
      </w:r>
      <w:r w:rsidRPr="00F32C04">
        <w:rPr>
          <w:rFonts w:ascii="Cambria" w:hAnsi="Cambria" w:cs="Arial"/>
        </w:rPr>
        <w:tab/>
      </w:r>
      <w:r w:rsidRPr="00F32C04">
        <w:rPr>
          <w:rFonts w:ascii="Cambria" w:hAnsi="Cambria" w:cs="Arial"/>
        </w:rPr>
        <w:tab/>
      </w:r>
      <w:r w:rsidRPr="00F32C04">
        <w:rPr>
          <w:rFonts w:ascii="Cambria" w:hAnsi="Cambria" w:cs="Arial"/>
        </w:rPr>
        <w:tab/>
      </w:r>
    </w:p>
    <w:p w:rsidR="00221C6F" w:rsidRPr="00F32C04" w:rsidRDefault="00221C6F">
      <w:pPr>
        <w:jc w:val="center"/>
        <w:rPr>
          <w:rFonts w:ascii="Cambria" w:hAnsi="Cambria" w:cs="Arial"/>
          <w:b/>
        </w:rPr>
      </w:pPr>
      <w:r w:rsidRPr="00F32C04">
        <w:rPr>
          <w:rFonts w:ascii="Cambria" w:hAnsi="Cambria" w:cs="Arial"/>
          <w:b/>
        </w:rPr>
        <w:t>И З Ј А В У</w:t>
      </w:r>
    </w:p>
    <w:p w:rsidR="00221C6F" w:rsidRPr="00F32C04" w:rsidRDefault="00221C6F">
      <w:pPr>
        <w:jc w:val="center"/>
        <w:rPr>
          <w:rFonts w:ascii="Cambria" w:hAnsi="Cambria" w:cs="Arial"/>
        </w:rPr>
      </w:pPr>
    </w:p>
    <w:p w:rsidR="00221C6F" w:rsidRPr="00F32C04" w:rsidRDefault="00221C6F">
      <w:pPr>
        <w:jc w:val="both"/>
        <w:rPr>
          <w:rFonts w:ascii="Cambria" w:hAnsi="Cambria" w:cs="Arial"/>
          <w:iCs/>
          <w:lang w:val="sr-Cyrl-CS"/>
        </w:rPr>
      </w:pPr>
      <w:r w:rsidRPr="00F32C04">
        <w:rPr>
          <w:rFonts w:ascii="Cambria" w:hAnsi="Cambria" w:cs="Arial"/>
          <w:lang w:val="sr-Cyrl-CS"/>
        </w:rPr>
        <w:t>П</w:t>
      </w:r>
      <w:r w:rsidRPr="00F32C04">
        <w:rPr>
          <w:rFonts w:ascii="Cambria" w:hAnsi="Cambria" w:cs="Arial"/>
        </w:rPr>
        <w:t>онуђач</w:t>
      </w:r>
      <w:r w:rsidR="008E29E7" w:rsidRPr="00F32C04">
        <w:rPr>
          <w:rFonts w:ascii="Cambria" w:hAnsi="Cambria" w:cs="Arial"/>
        </w:rPr>
        <w:t xml:space="preserve"> </w:t>
      </w:r>
      <w:r w:rsidR="008E29E7" w:rsidRPr="00F32C04">
        <w:rPr>
          <w:rFonts w:ascii="Cambria" w:hAnsi="Cambria" w:cs="Arial"/>
          <w:i/>
        </w:rPr>
        <w:t xml:space="preserve"> ________</w:t>
      </w:r>
      <w:r w:rsidR="00C548CE" w:rsidRPr="00F32C04">
        <w:rPr>
          <w:rFonts w:ascii="Cambria" w:hAnsi="Cambria" w:cs="Arial"/>
          <w:i/>
        </w:rPr>
        <w:t>_____________________________________</w:t>
      </w:r>
      <w:r w:rsidRPr="00F32C04">
        <w:rPr>
          <w:rFonts w:ascii="Cambria" w:hAnsi="Cambria" w:cs="Arial"/>
          <w:i/>
          <w:iCs/>
        </w:rPr>
        <w:t>[</w:t>
      </w:r>
      <w:r w:rsidRPr="00F32C04">
        <w:rPr>
          <w:rFonts w:ascii="Cambria" w:hAnsi="Cambria" w:cs="Arial"/>
          <w:i/>
        </w:rPr>
        <w:t>навести назив понуђача</w:t>
      </w:r>
      <w:r w:rsidRPr="00F32C04">
        <w:rPr>
          <w:rFonts w:ascii="Cambria" w:hAnsi="Cambria" w:cs="Arial"/>
          <w:i/>
          <w:iCs/>
        </w:rPr>
        <w:t>]</w:t>
      </w:r>
      <w:r w:rsidRPr="00F32C04">
        <w:rPr>
          <w:rFonts w:ascii="Cambria" w:hAnsi="Cambria" w:cs="Arial"/>
          <w:i/>
          <w:lang w:val="sr-Cyrl-CS"/>
        </w:rPr>
        <w:t xml:space="preserve"> </w:t>
      </w:r>
      <w:r w:rsidRPr="00F32C04">
        <w:rPr>
          <w:rFonts w:ascii="Cambria" w:hAnsi="Cambria" w:cs="Arial"/>
        </w:rPr>
        <w:t>у поступку јавне набавке</w:t>
      </w:r>
      <w:r w:rsidR="000D5B17">
        <w:rPr>
          <w:rFonts w:ascii="Cambria" w:hAnsi="Cambria" w:cs="Arial"/>
        </w:rPr>
        <w:t xml:space="preserve"> </w:t>
      </w:r>
      <w:r w:rsidR="000649B8" w:rsidRPr="00F32C04">
        <w:rPr>
          <w:rFonts w:ascii="Cambria" w:hAnsi="Cambria" w:cs="Arial"/>
          <w:lang w:val="sr-Cyrl-CS"/>
        </w:rPr>
        <w:t>мале вредности</w:t>
      </w:r>
      <w:r w:rsidR="000649B8" w:rsidRPr="00F32C04">
        <w:rPr>
          <w:rFonts w:ascii="Cambria" w:hAnsi="Cambria" w:cs="Arial"/>
          <w:b/>
        </w:rPr>
        <w:t xml:space="preserve"> </w:t>
      </w:r>
      <w:r w:rsidR="001A5D88">
        <w:rPr>
          <w:rFonts w:ascii="Cambria" w:hAnsi="Cambria" w:cs="Arial"/>
          <w:b/>
        </w:rPr>
        <w:t>1</w:t>
      </w:r>
      <w:r w:rsidR="000649B8" w:rsidRPr="00F32C04">
        <w:rPr>
          <w:rFonts w:ascii="Cambria" w:hAnsi="Cambria" w:cs="Arial"/>
          <w:b/>
        </w:rPr>
        <w:t>/</w:t>
      </w:r>
      <w:r w:rsidR="000649B8" w:rsidRPr="000D5B17">
        <w:rPr>
          <w:rFonts w:ascii="Cambria" w:hAnsi="Cambria" w:cs="Arial"/>
          <w:b/>
        </w:rPr>
        <w:t>201</w:t>
      </w:r>
      <w:r w:rsidR="00C84367">
        <w:rPr>
          <w:rFonts w:ascii="Cambria" w:hAnsi="Cambria" w:cs="Arial"/>
          <w:b/>
        </w:rPr>
        <w:t>8</w:t>
      </w:r>
      <w:r w:rsidR="000649B8" w:rsidRPr="000D5B17">
        <w:rPr>
          <w:rFonts w:ascii="Cambria" w:hAnsi="Cambria" w:cs="Arial"/>
          <w:b/>
          <w:i/>
          <w:iCs/>
        </w:rPr>
        <w:t xml:space="preserve"> </w:t>
      </w:r>
      <w:r w:rsidR="000649B8" w:rsidRPr="000D5B17">
        <w:rPr>
          <w:rFonts w:ascii="Cambria" w:hAnsi="Cambria" w:cs="Arial"/>
          <w:b/>
        </w:rPr>
        <w:t>–</w:t>
      </w:r>
      <w:r w:rsidR="000649B8" w:rsidRPr="000D5B17">
        <w:rPr>
          <w:rFonts w:ascii="Cambria" w:hAnsi="Cambria" w:cs="Arial"/>
          <w:b/>
          <w:i/>
        </w:rPr>
        <w:t xml:space="preserve"> </w:t>
      </w:r>
      <w:r w:rsidR="001A5D88" w:rsidRPr="000D5B17">
        <w:rPr>
          <w:rFonts w:ascii="Cambria" w:hAnsi="Cambria" w:cs="Arial"/>
          <w:b/>
          <w:lang w:val="sr-Cyrl-CS"/>
        </w:rPr>
        <w:t>Набавка пелета</w:t>
      </w:r>
      <w:r w:rsidRPr="00F32C04">
        <w:rPr>
          <w:rFonts w:ascii="Cambria" w:hAnsi="Cambria" w:cs="Arial"/>
        </w:rPr>
        <w:t>, испуњава све услове из чл. 75. и 76. Закона, односно услове дефинисане конкурсном документацијом</w:t>
      </w:r>
      <w:r w:rsidRPr="00F32C04">
        <w:rPr>
          <w:rFonts w:ascii="Cambria" w:hAnsi="Cambria" w:cs="Arial"/>
          <w:lang w:val="ru-RU"/>
        </w:rPr>
        <w:t xml:space="preserve"> </w:t>
      </w:r>
      <w:r w:rsidRPr="00F32C04">
        <w:rPr>
          <w:rFonts w:ascii="Cambria" w:hAnsi="Cambria" w:cs="Arial"/>
        </w:rPr>
        <w:t>за предметну јавну набавку</w:t>
      </w:r>
      <w:r w:rsidRPr="00F32C04">
        <w:rPr>
          <w:rFonts w:ascii="Cambria" w:hAnsi="Cambria" w:cs="Arial"/>
          <w:lang w:val="sr-Cyrl-CS"/>
        </w:rPr>
        <w:t>,</w:t>
      </w:r>
      <w:r w:rsidRPr="00F32C04">
        <w:rPr>
          <w:rFonts w:ascii="Cambria" w:hAnsi="Cambria" w:cs="Arial"/>
        </w:rPr>
        <w:t xml:space="preserve"> и то:</w:t>
      </w:r>
    </w:p>
    <w:p w:rsidR="001A5D88" w:rsidRPr="001A5D88" w:rsidRDefault="001A5D88" w:rsidP="001A5D88">
      <w:pPr>
        <w:pStyle w:val="ListParagraph"/>
        <w:numPr>
          <w:ilvl w:val="0"/>
          <w:numId w:val="30"/>
        </w:numPr>
        <w:jc w:val="both"/>
        <w:rPr>
          <w:rFonts w:asciiTheme="majorHAnsi" w:hAnsiTheme="majorHAnsi" w:cs="Arial"/>
          <w:iCs/>
          <w:lang w:val="sr-Cyrl-CS"/>
        </w:rPr>
      </w:pPr>
      <w:r w:rsidRPr="001A5D88">
        <w:rPr>
          <w:rFonts w:asciiTheme="majorHAnsi" w:hAnsiTheme="majorHAnsi" w:cs="Arial"/>
          <w:iCs/>
          <w:lang w:val="sr-Cyrl-CS"/>
        </w:rPr>
        <w:t>Понуђач је р</w:t>
      </w:r>
      <w:r w:rsidRPr="001A5D88">
        <w:rPr>
          <w:rFonts w:asciiTheme="majorHAnsi" w:hAnsiTheme="majorHAnsi" w:cs="Arial"/>
          <w:iCs/>
        </w:rPr>
        <w:t>егистрован код надлежног органа, односно уписан у одговарајући регистар;</w:t>
      </w:r>
    </w:p>
    <w:p w:rsidR="001A5D88" w:rsidRPr="001A5D88" w:rsidRDefault="001A5D88" w:rsidP="001A5D88">
      <w:pPr>
        <w:pStyle w:val="ListParagraph"/>
        <w:numPr>
          <w:ilvl w:val="0"/>
          <w:numId w:val="30"/>
        </w:numPr>
        <w:jc w:val="both"/>
        <w:rPr>
          <w:rFonts w:asciiTheme="majorHAnsi" w:hAnsiTheme="majorHAnsi" w:cs="Arial"/>
          <w:iCs/>
          <w:lang w:val="sr-Cyrl-CS"/>
        </w:rPr>
      </w:pPr>
      <w:r w:rsidRPr="001A5D88">
        <w:rPr>
          <w:rFonts w:asciiTheme="majorHAnsi" w:hAnsiTheme="majorHAnsi" w:cs="Arial"/>
          <w:iCs/>
          <w:lang w:val="sr-Cyrl-CS"/>
        </w:rPr>
        <w:t xml:space="preserve">Понуђач и његов </w:t>
      </w:r>
      <w:r w:rsidRPr="001A5D88">
        <w:rPr>
          <w:rFonts w:asciiTheme="majorHAnsi" w:hAnsiTheme="majorHAnsi" w:cs="Arial"/>
          <w:iCs/>
        </w:rPr>
        <w:t xml:space="preserve">законски </w:t>
      </w:r>
      <w:r w:rsidRPr="001A5D88">
        <w:rPr>
          <w:rFonts w:asciiTheme="majorHAnsi" w:hAnsiTheme="majorHAnsi" w:cs="Arial"/>
        </w:rPr>
        <w:t>заступник нис</w:t>
      </w:r>
      <w:r w:rsidRPr="001A5D88">
        <w:rPr>
          <w:rFonts w:asciiTheme="majorHAnsi" w:hAnsiTheme="majorHAnsi" w:cs="Arial"/>
          <w:lang w:val="sr-Cyrl-CS"/>
        </w:rPr>
        <w:t>у</w:t>
      </w:r>
      <w:r w:rsidRPr="001A5D88">
        <w:rPr>
          <w:rFonts w:asciiTheme="majorHAnsi" w:hAnsiTheme="majorHAnsi"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A5D88">
        <w:rPr>
          <w:rFonts w:asciiTheme="majorHAnsi" w:hAnsiTheme="majorHAnsi" w:cs="Arial"/>
          <w:lang w:val="sr-Cyrl-CS"/>
        </w:rPr>
        <w:t>к</w:t>
      </w:r>
      <w:r w:rsidRPr="001A5D88">
        <w:rPr>
          <w:rFonts w:asciiTheme="majorHAnsi" w:hAnsiTheme="majorHAnsi" w:cs="Arial"/>
        </w:rPr>
        <w:t>ривично дело преваре;</w:t>
      </w:r>
    </w:p>
    <w:p w:rsidR="001A5D88" w:rsidRPr="00656742" w:rsidRDefault="001A5D88" w:rsidP="001A5D88">
      <w:pPr>
        <w:pStyle w:val="ListParagraph"/>
        <w:numPr>
          <w:ilvl w:val="0"/>
          <w:numId w:val="30"/>
        </w:numPr>
        <w:jc w:val="both"/>
        <w:rPr>
          <w:rFonts w:asciiTheme="majorHAnsi" w:hAnsiTheme="majorHAnsi" w:cs="Arial"/>
          <w:iCs/>
          <w:lang w:val="sr-Cyrl-CS"/>
        </w:rPr>
      </w:pPr>
      <w:r w:rsidRPr="001A5D88">
        <w:rPr>
          <w:rFonts w:asciiTheme="majorHAnsi" w:hAnsiTheme="majorHAnsi" w:cs="Arial"/>
          <w:bCs/>
          <w:iCs/>
          <w:lang w:val="sr-Cyrl-CS"/>
        </w:rPr>
        <w:t>Понуђач је и</w:t>
      </w:r>
      <w:r w:rsidRPr="001A5D88">
        <w:rPr>
          <w:rFonts w:asciiTheme="majorHAnsi" w:hAnsiTheme="majorHAnsi" w:cs="Arial"/>
          <w:bCs/>
          <w:iCs/>
        </w:rPr>
        <w:t xml:space="preserve">змирио </w:t>
      </w:r>
      <w:r w:rsidRPr="001A5D88">
        <w:rPr>
          <w:rFonts w:asciiTheme="majorHAnsi" w:hAnsiTheme="majorHAnsi" w:cs="Arial"/>
        </w:rPr>
        <w:t>доспеле порезе, доприносе и друге јавне дажбине у складу са прописима Републике Србије (</w:t>
      </w:r>
      <w:r w:rsidRPr="001A5D88">
        <w:rPr>
          <w:rFonts w:asciiTheme="majorHAnsi" w:hAnsiTheme="majorHAnsi" w:cs="Arial"/>
          <w:i/>
        </w:rPr>
        <w:t>или стране државе када има седиште на њеној територији);</w:t>
      </w:r>
    </w:p>
    <w:p w:rsidR="00656742" w:rsidRPr="00656742" w:rsidRDefault="00656742" w:rsidP="00656742">
      <w:pPr>
        <w:pStyle w:val="ListParagraph"/>
        <w:numPr>
          <w:ilvl w:val="0"/>
          <w:numId w:val="30"/>
        </w:numPr>
        <w:jc w:val="both"/>
        <w:rPr>
          <w:rFonts w:asciiTheme="majorHAnsi" w:hAnsiTheme="majorHAnsi" w:cs="Arial"/>
        </w:rPr>
      </w:pPr>
      <w:r>
        <w:rPr>
          <w:rFonts w:asciiTheme="majorHAnsi" w:hAnsiTheme="majorHAnsi" w:cs="Arial"/>
          <w:lang w:val="sr-Cyrl-CS"/>
        </w:rPr>
        <w:t>Да има важећу  дозволу надлежног органа за  обављање делатности која је предмет јавне набавке</w:t>
      </w:r>
    </w:p>
    <w:p w:rsidR="005D7A52" w:rsidRPr="008D2AE2" w:rsidRDefault="00AA2DFB" w:rsidP="005D7A52">
      <w:pPr>
        <w:pStyle w:val="ListParagraph"/>
        <w:numPr>
          <w:ilvl w:val="0"/>
          <w:numId w:val="30"/>
        </w:numPr>
        <w:jc w:val="both"/>
        <w:rPr>
          <w:rFonts w:asciiTheme="majorHAnsi" w:hAnsiTheme="majorHAnsi" w:cs="Arial"/>
          <w:iCs/>
          <w:lang w:val="sr-Cyrl-CS"/>
        </w:rPr>
      </w:pPr>
      <w:r w:rsidRPr="008D2AE2">
        <w:rPr>
          <w:rFonts w:asciiTheme="majorHAnsi" w:hAnsiTheme="majorHAnsi"/>
        </w:rPr>
        <w:t xml:space="preserve">Понуђач испуњава </w:t>
      </w:r>
      <w:r w:rsidRPr="008D2AE2">
        <w:rPr>
          <w:rFonts w:asciiTheme="majorHAnsi" w:hAnsiTheme="majorHAnsi"/>
          <w:color w:val="auto"/>
        </w:rPr>
        <w:t>додатн</w:t>
      </w:r>
      <w:r w:rsidR="005D7A52" w:rsidRPr="008D2AE2">
        <w:rPr>
          <w:rFonts w:asciiTheme="majorHAnsi" w:hAnsiTheme="majorHAnsi"/>
          <w:color w:val="auto"/>
          <w:lang w:val="sr-Cyrl-CS"/>
        </w:rPr>
        <w:t>е</w:t>
      </w:r>
      <w:r w:rsidRPr="008D2AE2">
        <w:rPr>
          <w:rFonts w:asciiTheme="majorHAnsi" w:hAnsiTheme="majorHAnsi"/>
          <w:color w:val="auto"/>
        </w:rPr>
        <w:t xml:space="preserve"> услов</w:t>
      </w:r>
      <w:r w:rsidR="005D7A52" w:rsidRPr="008D2AE2">
        <w:rPr>
          <w:rFonts w:asciiTheme="majorHAnsi" w:hAnsiTheme="majorHAnsi"/>
          <w:color w:val="auto"/>
        </w:rPr>
        <w:t>е</w:t>
      </w:r>
      <w:r w:rsidRPr="008D2AE2">
        <w:rPr>
          <w:rFonts w:asciiTheme="majorHAnsi" w:hAnsiTheme="majorHAnsi"/>
          <w:lang w:val="sr-Cyrl-CS"/>
        </w:rPr>
        <w:t xml:space="preserve">: </w:t>
      </w:r>
      <w:r w:rsidR="008D2AE2">
        <w:rPr>
          <w:rFonts w:asciiTheme="majorHAnsi" w:hAnsiTheme="majorHAnsi"/>
        </w:rPr>
        <w:t>р</w:t>
      </w:r>
      <w:r w:rsidR="005D7A52" w:rsidRPr="008D2AE2">
        <w:rPr>
          <w:rFonts w:asciiTheme="majorHAnsi" w:hAnsiTheme="majorHAnsi"/>
        </w:rPr>
        <w:t>асполаже довољним техничким и кадровским капацитетом који је неопходан за извршење уговорних обавеза.</w:t>
      </w:r>
    </w:p>
    <w:p w:rsidR="00221C6F" w:rsidRPr="008D2AE2" w:rsidRDefault="00221C6F" w:rsidP="005D7A52">
      <w:pPr>
        <w:pStyle w:val="ListParagraph"/>
        <w:ind w:left="0"/>
        <w:jc w:val="both"/>
        <w:rPr>
          <w:rFonts w:asciiTheme="majorHAnsi" w:hAnsiTheme="majorHAnsi"/>
          <w:i/>
          <w:lang w:val="sr-Cyrl-CS"/>
        </w:rPr>
      </w:pPr>
    </w:p>
    <w:p w:rsidR="00AA2DFB" w:rsidRPr="00F32C04" w:rsidRDefault="00AA2DFB" w:rsidP="00AA2DFB">
      <w:pPr>
        <w:pStyle w:val="ListParagraph"/>
        <w:ind w:left="0"/>
        <w:jc w:val="both"/>
        <w:rPr>
          <w:i/>
          <w:lang w:val="sr-Cyrl-CS"/>
        </w:rPr>
      </w:pPr>
    </w:p>
    <w:p w:rsidR="00221C6F" w:rsidRPr="00F32C04" w:rsidRDefault="00221C6F">
      <w:pPr>
        <w:rPr>
          <w:rFonts w:ascii="Cambria" w:hAnsi="Cambria" w:cs="Arial"/>
        </w:rPr>
      </w:pPr>
      <w:r w:rsidRPr="00F32C04">
        <w:rPr>
          <w:rFonts w:ascii="Cambria" w:hAnsi="Cambria" w:cs="Arial"/>
        </w:rPr>
        <w:t xml:space="preserve">Место:_____________                                                            </w:t>
      </w:r>
      <w:r w:rsidR="00BE273A" w:rsidRPr="00F32C04">
        <w:rPr>
          <w:rFonts w:ascii="Cambria" w:hAnsi="Cambria" w:cs="Arial"/>
        </w:rPr>
        <w:t xml:space="preserve">                                           </w:t>
      </w:r>
      <w:r w:rsidRPr="00F32C04">
        <w:rPr>
          <w:rFonts w:ascii="Cambria" w:hAnsi="Cambria" w:cs="Arial"/>
        </w:rPr>
        <w:t>Понуђач</w:t>
      </w:r>
      <w:r w:rsidR="00C672CF" w:rsidRPr="00F32C04">
        <w:rPr>
          <w:rFonts w:ascii="Cambria" w:hAnsi="Cambria" w:cs="Arial"/>
        </w:rPr>
        <w:t>:</w:t>
      </w:r>
    </w:p>
    <w:p w:rsidR="00BE273A" w:rsidRPr="00F32C04" w:rsidRDefault="00221C6F">
      <w:pPr>
        <w:rPr>
          <w:rFonts w:ascii="Cambria" w:hAnsi="Cambria" w:cs="Arial"/>
        </w:rPr>
      </w:pPr>
      <w:r w:rsidRPr="00F32C04">
        <w:rPr>
          <w:rFonts w:ascii="Cambria" w:hAnsi="Cambria" w:cs="Arial"/>
        </w:rPr>
        <w:t xml:space="preserve">Датум:_____________                         М.П.                     </w:t>
      </w:r>
      <w:r w:rsidR="00BE273A" w:rsidRPr="00F32C04">
        <w:rPr>
          <w:rFonts w:ascii="Cambria" w:hAnsi="Cambria" w:cs="Arial"/>
        </w:rPr>
        <w:t xml:space="preserve">                                         </w:t>
      </w:r>
      <w:r w:rsidRPr="00F32C04">
        <w:rPr>
          <w:rFonts w:ascii="Cambria" w:hAnsi="Cambria" w:cs="Arial"/>
        </w:rPr>
        <w:t xml:space="preserve">_____________________    </w:t>
      </w:r>
    </w:p>
    <w:p w:rsidR="00AA2DFB" w:rsidRPr="00F5514C" w:rsidRDefault="00221C6F" w:rsidP="00F5514C">
      <w:pPr>
        <w:rPr>
          <w:rFonts w:ascii="Cambria" w:hAnsi="Cambria" w:cs="Arial"/>
          <w:b/>
          <w:bCs/>
          <w:i/>
          <w:color w:val="auto"/>
        </w:rPr>
      </w:pPr>
      <w:r w:rsidRPr="00F32C04">
        <w:t xml:space="preserve">                                                    </w:t>
      </w:r>
    </w:p>
    <w:p w:rsidR="005D7A52" w:rsidRPr="005D7A52" w:rsidRDefault="0015104E" w:rsidP="005D7A52">
      <w:pPr>
        <w:ind w:right="-48"/>
        <w:jc w:val="both"/>
        <w:rPr>
          <w:rFonts w:asciiTheme="majorHAnsi" w:hAnsiTheme="majorHAnsi"/>
          <w:sz w:val="22"/>
          <w:szCs w:val="22"/>
          <w:lang w:val="sr-Cyrl-CS"/>
        </w:rPr>
      </w:pPr>
      <w:r w:rsidRPr="00F32C04">
        <w:rPr>
          <w:rFonts w:ascii="Cambria" w:hAnsi="Cambria" w:cs="Arial"/>
          <w:b/>
          <w:bCs/>
          <w:i/>
          <w:color w:val="auto"/>
        </w:rPr>
        <w:t>Напомена:</w:t>
      </w:r>
      <w:r w:rsidRPr="00F32C04">
        <w:rPr>
          <w:rFonts w:ascii="Cambria" w:hAnsi="Cambria" w:cs="Arial"/>
          <w:bCs/>
          <w:i/>
          <w:color w:val="auto"/>
        </w:rPr>
        <w:t xml:space="preserve"> </w:t>
      </w:r>
      <w:r w:rsidR="005D7A52" w:rsidRPr="005D7A52">
        <w:rPr>
          <w:rFonts w:asciiTheme="majorHAnsi" w:hAnsiTheme="majorHAnsi"/>
          <w:sz w:val="22"/>
          <w:szCs w:val="22"/>
        </w:rPr>
        <w:t xml:space="preserve">Уз понуду је понуђач дужан да достави и </w:t>
      </w:r>
      <w:r w:rsidR="005D7A52" w:rsidRPr="005D7A52">
        <w:rPr>
          <w:rFonts w:asciiTheme="majorHAnsi" w:hAnsiTheme="majorHAnsi"/>
          <w:b/>
          <w:sz w:val="22"/>
          <w:szCs w:val="22"/>
          <w:u w:val="single"/>
          <w:lang w:val="sr-Cyrl-CS"/>
        </w:rPr>
        <w:t>сертификат о квалитету</w:t>
      </w:r>
      <w:r w:rsidR="005D7A52" w:rsidRPr="005D7A52">
        <w:rPr>
          <w:rFonts w:asciiTheme="majorHAnsi" w:hAnsiTheme="majorHAnsi"/>
          <w:sz w:val="22"/>
          <w:szCs w:val="22"/>
          <w:lang w:val="sr-Cyrl-CS"/>
        </w:rPr>
        <w:t xml:space="preserve"> издат од акредитованог контролног тела за понуђени пелет.</w:t>
      </w:r>
    </w:p>
    <w:p w:rsidR="005D7A52" w:rsidRPr="005D7A52" w:rsidRDefault="005D7A52" w:rsidP="0015104E">
      <w:pPr>
        <w:pStyle w:val="ListParagraph"/>
        <w:ind w:left="0"/>
        <w:jc w:val="both"/>
        <w:rPr>
          <w:rFonts w:asciiTheme="majorHAnsi" w:hAnsiTheme="majorHAnsi" w:cs="Arial"/>
          <w:bCs/>
          <w:i/>
          <w:color w:val="auto"/>
        </w:rPr>
      </w:pPr>
    </w:p>
    <w:p w:rsidR="0015104E" w:rsidRPr="00F32C04" w:rsidRDefault="0015104E" w:rsidP="0015104E">
      <w:pPr>
        <w:pStyle w:val="ListParagraph"/>
        <w:ind w:left="0"/>
        <w:jc w:val="both"/>
        <w:rPr>
          <w:rFonts w:ascii="Cambria" w:hAnsi="Cambria" w:cs="Arial"/>
          <w:bCs/>
          <w:i/>
          <w:iCs/>
          <w:color w:val="auto"/>
        </w:rPr>
      </w:pPr>
      <w:r w:rsidRPr="00F32C04">
        <w:rPr>
          <w:rFonts w:ascii="Cambria" w:hAnsi="Cambria" w:cs="Arial"/>
          <w:b/>
          <w:bCs/>
          <w:i/>
          <w:iCs/>
          <w:color w:val="auto"/>
          <w:u w:val="single"/>
        </w:rPr>
        <w:t>Уколико понуду подноси група понуђача,</w:t>
      </w:r>
      <w:r w:rsidRPr="00F32C04">
        <w:rPr>
          <w:rFonts w:ascii="Cambria" w:hAnsi="Cambria" w:cs="Arial"/>
          <w:bCs/>
          <w:i/>
          <w:iCs/>
          <w:color w:val="auto"/>
        </w:rPr>
        <w:t xml:space="preserve"> Изјава мора бити потписана од стране овлашћеног лица сваког понуђача из групе понуђача и оверена печатом. </w:t>
      </w:r>
    </w:p>
    <w:p w:rsidR="00AA2DFB" w:rsidRDefault="00AA2DFB" w:rsidP="00E42F96">
      <w:pPr>
        <w:rPr>
          <w:rFonts w:ascii="Cambria" w:hAnsi="Cambria" w:cs="Arial"/>
          <w:b/>
          <w:bCs/>
          <w:lang w:val="sr-Cyrl-CS"/>
        </w:rPr>
      </w:pPr>
    </w:p>
    <w:p w:rsidR="006F0FF1" w:rsidRDefault="006F0FF1" w:rsidP="00E42F96">
      <w:pPr>
        <w:rPr>
          <w:rFonts w:ascii="Cambria" w:hAnsi="Cambria" w:cs="Arial"/>
          <w:b/>
          <w:bCs/>
          <w:lang w:val="sr-Cyrl-CS"/>
        </w:rPr>
      </w:pPr>
    </w:p>
    <w:p w:rsidR="005D7A52" w:rsidRDefault="005D7A52" w:rsidP="00E42F96">
      <w:pPr>
        <w:rPr>
          <w:rFonts w:ascii="Cambria" w:hAnsi="Cambria" w:cs="Arial"/>
          <w:b/>
          <w:bCs/>
          <w:lang w:val="sr-Cyrl-CS"/>
        </w:rPr>
      </w:pPr>
    </w:p>
    <w:p w:rsidR="00EB0678" w:rsidRDefault="00EB0678" w:rsidP="00E42F96">
      <w:pPr>
        <w:rPr>
          <w:rFonts w:ascii="Cambria" w:hAnsi="Cambria" w:cs="Arial"/>
          <w:b/>
          <w:bCs/>
          <w:lang w:val="sr-Cyrl-CS"/>
        </w:rPr>
      </w:pPr>
    </w:p>
    <w:p w:rsidR="00EB0678" w:rsidRDefault="00EB0678" w:rsidP="00E42F96">
      <w:pPr>
        <w:rPr>
          <w:rFonts w:ascii="Cambria" w:hAnsi="Cambria" w:cs="Arial"/>
          <w:b/>
          <w:bCs/>
          <w:lang w:val="sr-Cyrl-CS"/>
        </w:rPr>
      </w:pPr>
    </w:p>
    <w:p w:rsidR="00EB0678" w:rsidRDefault="00EB0678" w:rsidP="00E42F96">
      <w:pPr>
        <w:rPr>
          <w:rFonts w:ascii="Cambria" w:hAnsi="Cambria" w:cs="Arial"/>
          <w:b/>
          <w:bCs/>
          <w:lang w:val="sr-Cyrl-CS"/>
        </w:rPr>
      </w:pPr>
    </w:p>
    <w:p w:rsidR="00F5514C" w:rsidRDefault="00F5514C" w:rsidP="00AA2DFB">
      <w:pPr>
        <w:jc w:val="right"/>
        <w:rPr>
          <w:rFonts w:ascii="Cambria" w:hAnsi="Cambria" w:cs="Arial"/>
          <w:b/>
          <w:bCs/>
        </w:rPr>
      </w:pPr>
    </w:p>
    <w:p w:rsidR="00AA2DFB" w:rsidRDefault="00AA2DFB" w:rsidP="00AA2DFB">
      <w:pPr>
        <w:jc w:val="right"/>
        <w:rPr>
          <w:rFonts w:ascii="Cambria" w:hAnsi="Cambria" w:cs="Arial"/>
          <w:b/>
          <w:bCs/>
          <w:lang w:val="sr-Cyrl-CS"/>
        </w:rPr>
      </w:pPr>
      <w:r>
        <w:rPr>
          <w:rFonts w:ascii="Cambria" w:hAnsi="Cambria" w:cs="Arial"/>
          <w:b/>
          <w:bCs/>
          <w:lang w:val="sr-Cyrl-CS"/>
        </w:rPr>
        <w:lastRenderedPageBreak/>
        <w:t>Образац бр.3</w:t>
      </w:r>
    </w:p>
    <w:p w:rsidR="00AA2DFB" w:rsidRPr="00AA2DFB" w:rsidRDefault="00AA2DFB" w:rsidP="00AA2DFB">
      <w:pPr>
        <w:rPr>
          <w:rFonts w:ascii="Cambria" w:hAnsi="Cambria" w:cs="Arial"/>
          <w:b/>
          <w:bCs/>
          <w:lang w:val="sr-Cyrl-CS"/>
        </w:rPr>
      </w:pPr>
    </w:p>
    <w:p w:rsidR="000D735A" w:rsidRPr="00F32C04" w:rsidRDefault="000D735A" w:rsidP="000D735A">
      <w:pPr>
        <w:jc w:val="center"/>
        <w:rPr>
          <w:rFonts w:ascii="Cambria" w:hAnsi="Cambria" w:cs="Arial"/>
          <w:b/>
          <w:bCs/>
        </w:rPr>
      </w:pPr>
      <w:r w:rsidRPr="00F32C04">
        <w:rPr>
          <w:rFonts w:ascii="Cambria" w:hAnsi="Cambria" w:cs="Arial"/>
          <w:b/>
          <w:bCs/>
        </w:rPr>
        <w:t>ИЗЈАВА ПОДИЗВОЂАЧА</w:t>
      </w:r>
    </w:p>
    <w:p w:rsidR="000D735A" w:rsidRPr="00F32C04" w:rsidRDefault="000D735A" w:rsidP="000D735A">
      <w:pPr>
        <w:jc w:val="center"/>
        <w:rPr>
          <w:rFonts w:ascii="Cambria" w:hAnsi="Cambria" w:cs="Arial"/>
          <w:b/>
          <w:bCs/>
        </w:rPr>
      </w:pPr>
      <w:r w:rsidRPr="00F32C04">
        <w:rPr>
          <w:rFonts w:ascii="Cambria" w:hAnsi="Cambria" w:cs="Arial"/>
          <w:b/>
          <w:bCs/>
        </w:rPr>
        <w:t>О ИСПУЊАВАЊУ УСЛОВА ИЗ ЧЛ. 75. ЗАКОНА У ПОСТУПКУ ЈАВНЕ</w:t>
      </w:r>
    </w:p>
    <w:p w:rsidR="000D735A" w:rsidRPr="00F32C04" w:rsidRDefault="000D735A" w:rsidP="000D735A">
      <w:pPr>
        <w:jc w:val="center"/>
        <w:rPr>
          <w:rFonts w:ascii="Cambria" w:hAnsi="Cambria" w:cs="Arial"/>
          <w:b/>
          <w:bCs/>
        </w:rPr>
      </w:pPr>
      <w:r w:rsidRPr="00F32C04">
        <w:rPr>
          <w:rFonts w:ascii="Cambria" w:hAnsi="Cambria" w:cs="Arial"/>
          <w:b/>
          <w:bCs/>
        </w:rPr>
        <w:t>НАБАВКЕ МАЛЕ ВРЕДНОСТИ</w:t>
      </w:r>
    </w:p>
    <w:p w:rsidR="000D735A" w:rsidRPr="00F32C04" w:rsidRDefault="000D735A" w:rsidP="000D735A">
      <w:pPr>
        <w:jc w:val="center"/>
        <w:rPr>
          <w:rFonts w:ascii="Cambria" w:hAnsi="Cambria" w:cs="Arial"/>
          <w:b/>
          <w:bCs/>
        </w:rPr>
      </w:pPr>
    </w:p>
    <w:p w:rsidR="000D735A" w:rsidRPr="00F32C04" w:rsidRDefault="000D735A" w:rsidP="000D735A">
      <w:pPr>
        <w:jc w:val="center"/>
        <w:rPr>
          <w:rFonts w:ascii="Cambria" w:hAnsi="Cambria" w:cs="Arial"/>
          <w:b/>
          <w:bCs/>
        </w:rPr>
      </w:pPr>
    </w:p>
    <w:p w:rsidR="000D735A" w:rsidRPr="00F32C04" w:rsidRDefault="000D735A" w:rsidP="000D735A">
      <w:pPr>
        <w:jc w:val="both"/>
        <w:rPr>
          <w:rFonts w:ascii="Cambria" w:hAnsi="Cambria" w:cs="Arial"/>
        </w:rPr>
      </w:pPr>
      <w:r w:rsidRPr="00F32C04">
        <w:rPr>
          <w:rFonts w:ascii="Cambria" w:hAnsi="Cambria" w:cs="Arial"/>
        </w:rPr>
        <w:t xml:space="preserve">У складу са чланом 77. став 4. Закона, под пуном материјалном и кривичном одговорношћу, </w:t>
      </w:r>
      <w:r w:rsidRPr="00F32C04">
        <w:rPr>
          <w:rFonts w:ascii="Cambria" w:hAnsi="Cambria" w:cs="Arial"/>
          <w:lang w:val="sr-Cyrl-CS"/>
        </w:rPr>
        <w:t xml:space="preserve">као заступник подизвођача, </w:t>
      </w:r>
      <w:r w:rsidRPr="00F32C04">
        <w:rPr>
          <w:rFonts w:ascii="Cambria" w:hAnsi="Cambria" w:cs="Arial"/>
        </w:rPr>
        <w:t>дајем следећу</w:t>
      </w:r>
    </w:p>
    <w:p w:rsidR="000D735A" w:rsidRPr="00F32C04" w:rsidRDefault="000D735A" w:rsidP="000D735A">
      <w:pPr>
        <w:jc w:val="both"/>
        <w:rPr>
          <w:rFonts w:ascii="Cambria" w:hAnsi="Cambria" w:cs="Arial"/>
        </w:rPr>
      </w:pPr>
      <w:r w:rsidRPr="00F32C04">
        <w:rPr>
          <w:rFonts w:ascii="Cambria" w:hAnsi="Cambria" w:cs="Arial"/>
        </w:rPr>
        <w:tab/>
      </w:r>
      <w:r w:rsidRPr="00F32C04">
        <w:rPr>
          <w:rFonts w:ascii="Cambria" w:hAnsi="Cambria" w:cs="Arial"/>
        </w:rPr>
        <w:tab/>
      </w:r>
      <w:r w:rsidRPr="00F32C04">
        <w:rPr>
          <w:rFonts w:ascii="Cambria" w:hAnsi="Cambria" w:cs="Arial"/>
        </w:rPr>
        <w:tab/>
      </w:r>
      <w:r w:rsidRPr="00F32C04">
        <w:rPr>
          <w:rFonts w:ascii="Cambria" w:hAnsi="Cambria" w:cs="Arial"/>
        </w:rPr>
        <w:tab/>
      </w:r>
    </w:p>
    <w:p w:rsidR="000D735A" w:rsidRPr="00F32C04" w:rsidRDefault="000D735A" w:rsidP="000D735A">
      <w:pPr>
        <w:jc w:val="center"/>
        <w:rPr>
          <w:rFonts w:ascii="Cambria" w:hAnsi="Cambria" w:cs="Arial"/>
          <w:b/>
        </w:rPr>
      </w:pPr>
      <w:r w:rsidRPr="00F32C04">
        <w:rPr>
          <w:rFonts w:ascii="Cambria" w:hAnsi="Cambria" w:cs="Arial"/>
          <w:b/>
        </w:rPr>
        <w:t>И З Ј А В У</w:t>
      </w:r>
    </w:p>
    <w:p w:rsidR="000D735A" w:rsidRPr="00F32C04" w:rsidRDefault="000D735A" w:rsidP="000D735A">
      <w:pPr>
        <w:jc w:val="center"/>
        <w:rPr>
          <w:rFonts w:ascii="Cambria" w:hAnsi="Cambria" w:cs="Arial"/>
        </w:rPr>
      </w:pPr>
    </w:p>
    <w:p w:rsidR="00705667" w:rsidRPr="00F32C04" w:rsidRDefault="00705667" w:rsidP="004F4A34">
      <w:pPr>
        <w:ind w:left="1440"/>
        <w:jc w:val="both"/>
        <w:rPr>
          <w:rFonts w:ascii="Cambria" w:hAnsi="Cambria" w:cs="Arial"/>
          <w:iCs/>
          <w:lang w:val="sr-Cyrl-CS"/>
        </w:rPr>
      </w:pPr>
      <w:r w:rsidRPr="00F32C04">
        <w:rPr>
          <w:rFonts w:ascii="Cambria" w:hAnsi="Cambria" w:cs="Arial"/>
          <w:lang w:val="sr-Latn-CS"/>
        </w:rPr>
        <w:t>Подизвођач</w:t>
      </w:r>
      <w:r w:rsidRPr="00F32C04">
        <w:rPr>
          <w:rFonts w:ascii="Cambria" w:hAnsi="Cambria" w:cs="Arial"/>
        </w:rPr>
        <w:t xml:space="preserve"> </w:t>
      </w:r>
      <w:r w:rsidRPr="00F32C04">
        <w:rPr>
          <w:rFonts w:ascii="Cambria" w:hAnsi="Cambria" w:cs="Arial"/>
          <w:i/>
        </w:rPr>
        <w:t xml:space="preserve"> _____________________________________________</w:t>
      </w:r>
      <w:r w:rsidRPr="00F32C04">
        <w:rPr>
          <w:rFonts w:ascii="Cambria" w:hAnsi="Cambria" w:cs="Arial"/>
          <w:i/>
          <w:iCs/>
        </w:rPr>
        <w:t>[</w:t>
      </w:r>
      <w:r w:rsidRPr="00F32C04">
        <w:rPr>
          <w:rFonts w:ascii="Cambria" w:hAnsi="Cambria" w:cs="Arial"/>
          <w:i/>
        </w:rPr>
        <w:t xml:space="preserve">навести назив </w:t>
      </w:r>
      <w:r w:rsidRPr="00F32C04">
        <w:rPr>
          <w:rFonts w:ascii="Cambria" w:hAnsi="Cambria" w:cs="Arial"/>
          <w:i/>
          <w:lang w:val="sr-Cyrl-CS"/>
        </w:rPr>
        <w:t>подизвођача</w:t>
      </w:r>
      <w:r w:rsidRPr="00F32C04">
        <w:rPr>
          <w:rFonts w:ascii="Cambria" w:hAnsi="Cambria" w:cs="Arial"/>
          <w:i/>
          <w:iCs/>
        </w:rPr>
        <w:t>]</w:t>
      </w:r>
      <w:r w:rsidRPr="00F32C04">
        <w:rPr>
          <w:rFonts w:ascii="Cambria" w:hAnsi="Cambria" w:cs="Arial"/>
          <w:i/>
          <w:lang w:val="sr-Cyrl-CS"/>
        </w:rPr>
        <w:t xml:space="preserve"> </w:t>
      </w:r>
      <w:r w:rsidRPr="00F32C04">
        <w:rPr>
          <w:rFonts w:ascii="Cambria" w:hAnsi="Cambria" w:cs="Arial"/>
        </w:rPr>
        <w:t>у поступку јавне набавке</w:t>
      </w:r>
      <w:r w:rsidR="000D5B17">
        <w:rPr>
          <w:rFonts w:ascii="Cambria" w:hAnsi="Cambria" w:cs="Arial"/>
        </w:rPr>
        <w:t xml:space="preserve"> </w:t>
      </w:r>
      <w:r w:rsidRPr="00F32C04">
        <w:rPr>
          <w:rFonts w:ascii="Cambria" w:hAnsi="Cambria" w:cs="Arial"/>
          <w:lang w:val="sr-Cyrl-CS"/>
        </w:rPr>
        <w:t>мале вредности</w:t>
      </w:r>
      <w:r w:rsidRPr="00F32C04">
        <w:rPr>
          <w:rFonts w:ascii="Cambria" w:hAnsi="Cambria" w:cs="Arial"/>
          <w:b/>
        </w:rPr>
        <w:t xml:space="preserve"> </w:t>
      </w:r>
      <w:r w:rsidR="000D5B17">
        <w:rPr>
          <w:rFonts w:ascii="Cambria" w:hAnsi="Cambria" w:cs="Arial"/>
          <w:b/>
        </w:rPr>
        <w:t>1</w:t>
      </w:r>
      <w:r w:rsidRPr="00F32C04">
        <w:rPr>
          <w:rFonts w:ascii="Cambria" w:hAnsi="Cambria" w:cs="Arial"/>
          <w:b/>
        </w:rPr>
        <w:t>/</w:t>
      </w:r>
      <w:r w:rsidR="000D5B17" w:rsidRPr="000D5B17">
        <w:rPr>
          <w:rFonts w:ascii="Cambria" w:hAnsi="Cambria" w:cs="Arial"/>
          <w:b/>
        </w:rPr>
        <w:t>201</w:t>
      </w:r>
      <w:r w:rsidR="00C84367">
        <w:rPr>
          <w:rFonts w:ascii="Cambria" w:hAnsi="Cambria" w:cs="Arial"/>
          <w:b/>
        </w:rPr>
        <w:t>8</w:t>
      </w:r>
      <w:r w:rsidR="000D5B17" w:rsidRPr="000D5B17">
        <w:rPr>
          <w:rFonts w:ascii="Cambria" w:hAnsi="Cambria" w:cs="Arial"/>
          <w:b/>
          <w:i/>
          <w:iCs/>
        </w:rPr>
        <w:t xml:space="preserve"> </w:t>
      </w:r>
      <w:r w:rsidR="000D5B17" w:rsidRPr="000D5B17">
        <w:rPr>
          <w:rFonts w:ascii="Cambria" w:hAnsi="Cambria" w:cs="Arial"/>
          <w:b/>
        </w:rPr>
        <w:t>–</w:t>
      </w:r>
      <w:r w:rsidR="000D5B17" w:rsidRPr="000D5B17">
        <w:rPr>
          <w:rFonts w:ascii="Cambria" w:hAnsi="Cambria" w:cs="Arial"/>
          <w:b/>
          <w:i/>
        </w:rPr>
        <w:t xml:space="preserve"> </w:t>
      </w:r>
      <w:r w:rsidR="000D5B17" w:rsidRPr="000D5B17">
        <w:rPr>
          <w:rFonts w:ascii="Cambria" w:hAnsi="Cambria" w:cs="Arial"/>
          <w:b/>
          <w:lang w:val="sr-Cyrl-CS"/>
        </w:rPr>
        <w:t>Набавка пелета</w:t>
      </w:r>
      <w:r w:rsidRPr="00F32C04">
        <w:rPr>
          <w:rFonts w:ascii="Cambria" w:hAnsi="Cambria" w:cs="Arial"/>
        </w:rPr>
        <w:t>, испу</w:t>
      </w:r>
      <w:r w:rsidR="00AA2DFB">
        <w:rPr>
          <w:rFonts w:ascii="Cambria" w:hAnsi="Cambria" w:cs="Arial"/>
        </w:rPr>
        <w:t xml:space="preserve">њава све услове из чл. 75. </w:t>
      </w:r>
      <w:r w:rsidRPr="00F32C04">
        <w:rPr>
          <w:rFonts w:ascii="Cambria" w:hAnsi="Cambria" w:cs="Arial"/>
        </w:rPr>
        <w:t xml:space="preserve"> Закона, односно услове дефинисане конкурсном документацијом</w:t>
      </w:r>
      <w:r w:rsidRPr="00F32C04">
        <w:rPr>
          <w:rFonts w:ascii="Cambria" w:hAnsi="Cambria" w:cs="Arial"/>
          <w:lang w:val="ru-RU"/>
        </w:rPr>
        <w:t xml:space="preserve"> </w:t>
      </w:r>
      <w:r w:rsidRPr="00F32C04">
        <w:rPr>
          <w:rFonts w:ascii="Cambria" w:hAnsi="Cambria" w:cs="Arial"/>
        </w:rPr>
        <w:t>за предметну јавну набавку</w:t>
      </w:r>
      <w:r w:rsidRPr="00F32C04">
        <w:rPr>
          <w:rFonts w:ascii="Cambria" w:hAnsi="Cambria" w:cs="Arial"/>
          <w:lang w:val="sr-Cyrl-CS"/>
        </w:rPr>
        <w:t>,</w:t>
      </w:r>
      <w:r w:rsidRPr="00F32C04">
        <w:rPr>
          <w:rFonts w:ascii="Cambria" w:hAnsi="Cambria" w:cs="Arial"/>
        </w:rPr>
        <w:t xml:space="preserve"> и то:</w:t>
      </w:r>
    </w:p>
    <w:p w:rsidR="00AA2DFB" w:rsidRPr="00DE3138" w:rsidRDefault="00AA2DFB" w:rsidP="00AA2DFB">
      <w:pPr>
        <w:pStyle w:val="ListParagraph"/>
        <w:numPr>
          <w:ilvl w:val="0"/>
          <w:numId w:val="12"/>
        </w:numPr>
        <w:jc w:val="both"/>
        <w:rPr>
          <w:rFonts w:ascii="Cambria" w:hAnsi="Cambria" w:cs="Arial"/>
          <w:iCs/>
          <w:lang w:val="sr-Cyrl-CS"/>
        </w:rPr>
      </w:pPr>
      <w:r w:rsidRPr="00DE3138">
        <w:rPr>
          <w:rFonts w:ascii="Cambria" w:hAnsi="Cambria" w:cs="Arial"/>
          <w:iCs/>
          <w:lang w:val="sr-Cyrl-CS"/>
        </w:rPr>
        <w:t>Подизвођач је р</w:t>
      </w:r>
      <w:r w:rsidRPr="00DE3138">
        <w:rPr>
          <w:rFonts w:ascii="Cambria" w:hAnsi="Cambria" w:cs="Arial"/>
          <w:iCs/>
        </w:rPr>
        <w:t>егистрован код надлежног органа, односно уписан у одговарајући регистар;</w:t>
      </w:r>
    </w:p>
    <w:p w:rsidR="00AA2DFB" w:rsidRPr="00DE3138" w:rsidRDefault="00AA2DFB" w:rsidP="00AA2DFB">
      <w:pPr>
        <w:pStyle w:val="ListParagraph"/>
        <w:numPr>
          <w:ilvl w:val="0"/>
          <w:numId w:val="12"/>
        </w:numPr>
        <w:jc w:val="both"/>
        <w:rPr>
          <w:rFonts w:ascii="Cambria" w:hAnsi="Cambria" w:cs="Arial"/>
          <w:bCs/>
          <w:iCs/>
          <w:lang w:val="sr-Cyrl-CS"/>
        </w:rPr>
      </w:pPr>
      <w:r w:rsidRPr="00DE3138">
        <w:rPr>
          <w:rFonts w:ascii="Cambria" w:hAnsi="Cambria" w:cs="Arial"/>
          <w:iCs/>
          <w:lang w:val="sr-Cyrl-CS"/>
        </w:rPr>
        <w:t>П</w:t>
      </w:r>
      <w:r w:rsidRPr="00DE3138">
        <w:rPr>
          <w:rFonts w:ascii="Cambria" w:hAnsi="Cambria" w:cs="Arial"/>
          <w:lang w:val="sr-Cyrl-CS"/>
        </w:rPr>
        <w:t>одизвођач</w:t>
      </w:r>
      <w:r w:rsidRPr="00DE3138">
        <w:rPr>
          <w:rFonts w:ascii="Cambria" w:hAnsi="Cambria" w:cs="Arial"/>
          <w:iCs/>
          <w:lang w:val="sr-Cyrl-CS"/>
        </w:rPr>
        <w:t xml:space="preserve"> и његов </w:t>
      </w:r>
      <w:r w:rsidRPr="00DE3138">
        <w:rPr>
          <w:rFonts w:ascii="Cambria" w:hAnsi="Cambria" w:cs="Arial"/>
          <w:iCs/>
        </w:rPr>
        <w:t xml:space="preserve">законски </w:t>
      </w:r>
      <w:r w:rsidRPr="00DE3138">
        <w:rPr>
          <w:rFonts w:ascii="Cambria" w:hAnsi="Cambria" w:cs="Arial"/>
        </w:rPr>
        <w:t>заступник нис</w:t>
      </w:r>
      <w:r w:rsidRPr="00DE3138">
        <w:rPr>
          <w:rFonts w:ascii="Cambria" w:hAnsi="Cambria" w:cs="Arial"/>
          <w:lang w:val="sr-Cyrl-CS"/>
        </w:rPr>
        <w:t>у</w:t>
      </w:r>
      <w:r w:rsidRPr="00DE3138">
        <w:rPr>
          <w:rFonts w:ascii="Cambria" w:hAnsi="Cambria"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E3138">
        <w:rPr>
          <w:rFonts w:ascii="Cambria" w:hAnsi="Cambria" w:cs="Arial"/>
          <w:lang w:val="sr-Cyrl-CS"/>
        </w:rPr>
        <w:t>к</w:t>
      </w:r>
      <w:r w:rsidRPr="00DE3138">
        <w:rPr>
          <w:rFonts w:ascii="Cambria" w:hAnsi="Cambria" w:cs="Arial"/>
        </w:rPr>
        <w:t>ривично дело преваре;</w:t>
      </w:r>
    </w:p>
    <w:p w:rsidR="00AA2DFB" w:rsidRPr="00656742" w:rsidRDefault="00AA2DFB" w:rsidP="00AA2DFB">
      <w:pPr>
        <w:pStyle w:val="ListParagraph"/>
        <w:numPr>
          <w:ilvl w:val="0"/>
          <w:numId w:val="12"/>
        </w:numPr>
        <w:jc w:val="both"/>
        <w:rPr>
          <w:rFonts w:ascii="Cambria" w:hAnsi="Cambria" w:cs="Arial"/>
          <w:color w:val="auto"/>
          <w:lang w:val="sr-Cyrl-CS"/>
        </w:rPr>
      </w:pPr>
      <w:r w:rsidRPr="00DE3138">
        <w:rPr>
          <w:rFonts w:ascii="Cambria" w:hAnsi="Cambria" w:cs="Arial"/>
          <w:bCs/>
          <w:iCs/>
          <w:lang w:val="sr-Cyrl-CS"/>
        </w:rPr>
        <w:t>Подизвођач је и</w:t>
      </w:r>
      <w:r w:rsidRPr="00DE3138">
        <w:rPr>
          <w:rFonts w:ascii="Cambria" w:hAnsi="Cambria" w:cs="Arial"/>
          <w:bCs/>
          <w:iCs/>
        </w:rPr>
        <w:t xml:space="preserve">змирио </w:t>
      </w:r>
      <w:r w:rsidRPr="00DE3138">
        <w:rPr>
          <w:rFonts w:ascii="Cambria" w:hAnsi="Cambria" w:cs="Arial"/>
        </w:rPr>
        <w:t>доспеле порезе, доприносе и друге јавне дажбине у складу са прописима Републике Србије (</w:t>
      </w:r>
      <w:r w:rsidRPr="00DE3138">
        <w:rPr>
          <w:rFonts w:ascii="Cambria" w:hAnsi="Cambria" w:cs="Arial"/>
          <w:i/>
        </w:rPr>
        <w:t>или стране државе када има седиште на њеној територији)</w:t>
      </w:r>
      <w:r w:rsidRPr="00DE3138">
        <w:rPr>
          <w:rFonts w:ascii="Cambria" w:hAnsi="Cambria" w:cs="Arial"/>
          <w:i/>
          <w:lang w:val="sr-Cyrl-CS"/>
        </w:rPr>
        <w:t>.</w:t>
      </w:r>
    </w:p>
    <w:p w:rsidR="00656742" w:rsidRPr="00656742" w:rsidRDefault="00656742" w:rsidP="00656742">
      <w:pPr>
        <w:pStyle w:val="ListParagraph"/>
        <w:numPr>
          <w:ilvl w:val="0"/>
          <w:numId w:val="12"/>
        </w:numPr>
        <w:jc w:val="both"/>
        <w:rPr>
          <w:rFonts w:asciiTheme="majorHAnsi" w:hAnsiTheme="majorHAnsi" w:cs="Arial"/>
        </w:rPr>
      </w:pPr>
      <w:r>
        <w:rPr>
          <w:rFonts w:asciiTheme="majorHAnsi" w:hAnsiTheme="majorHAnsi" w:cs="Arial"/>
          <w:lang w:val="sr-Cyrl-CS"/>
        </w:rPr>
        <w:t>Да има важећу  дозволу надлежног органа за  обављање делатности која је предмет јавне набавке</w:t>
      </w:r>
    </w:p>
    <w:p w:rsidR="00656742" w:rsidRPr="008D2AE2" w:rsidRDefault="00656742" w:rsidP="00656742">
      <w:pPr>
        <w:pStyle w:val="ListParagraph"/>
        <w:numPr>
          <w:ilvl w:val="0"/>
          <w:numId w:val="12"/>
        </w:numPr>
        <w:jc w:val="both"/>
        <w:rPr>
          <w:rFonts w:asciiTheme="majorHAnsi" w:hAnsiTheme="majorHAnsi" w:cs="Arial"/>
          <w:iCs/>
          <w:lang w:val="sr-Cyrl-CS"/>
        </w:rPr>
      </w:pPr>
      <w:r w:rsidRPr="008D2AE2">
        <w:rPr>
          <w:rFonts w:asciiTheme="majorHAnsi" w:hAnsiTheme="majorHAnsi"/>
        </w:rPr>
        <w:t xml:space="preserve">Понуђач испуњава </w:t>
      </w:r>
      <w:r w:rsidRPr="008D2AE2">
        <w:rPr>
          <w:rFonts w:asciiTheme="majorHAnsi" w:hAnsiTheme="majorHAnsi"/>
          <w:color w:val="auto"/>
        </w:rPr>
        <w:t>додатн</w:t>
      </w:r>
      <w:r w:rsidRPr="008D2AE2">
        <w:rPr>
          <w:rFonts w:asciiTheme="majorHAnsi" w:hAnsiTheme="majorHAnsi"/>
          <w:color w:val="auto"/>
          <w:lang w:val="sr-Cyrl-CS"/>
        </w:rPr>
        <w:t>е</w:t>
      </w:r>
      <w:r w:rsidRPr="008D2AE2">
        <w:rPr>
          <w:rFonts w:asciiTheme="majorHAnsi" w:hAnsiTheme="majorHAnsi"/>
          <w:color w:val="auto"/>
        </w:rPr>
        <w:t xml:space="preserve"> услове</w:t>
      </w:r>
      <w:r w:rsidRPr="008D2AE2">
        <w:rPr>
          <w:rFonts w:asciiTheme="majorHAnsi" w:hAnsiTheme="majorHAnsi"/>
          <w:lang w:val="sr-Cyrl-CS"/>
        </w:rPr>
        <w:t xml:space="preserve">: </w:t>
      </w:r>
      <w:r>
        <w:rPr>
          <w:rFonts w:asciiTheme="majorHAnsi" w:hAnsiTheme="majorHAnsi"/>
        </w:rPr>
        <w:t>р</w:t>
      </w:r>
      <w:r w:rsidRPr="008D2AE2">
        <w:rPr>
          <w:rFonts w:asciiTheme="majorHAnsi" w:hAnsiTheme="majorHAnsi"/>
        </w:rPr>
        <w:t>асполаже довољним техничким и кадровским капацитетом који је неопходан за извршење уговорних обавеза.</w:t>
      </w:r>
    </w:p>
    <w:p w:rsidR="00656742" w:rsidRPr="00825C74" w:rsidRDefault="00656742" w:rsidP="00656742">
      <w:pPr>
        <w:pStyle w:val="ListParagraph"/>
        <w:ind w:left="1440"/>
        <w:jc w:val="both"/>
        <w:rPr>
          <w:rFonts w:ascii="Cambria" w:hAnsi="Cambria" w:cs="Arial"/>
          <w:color w:val="auto"/>
          <w:lang w:val="sr-Cyrl-CS"/>
        </w:rPr>
      </w:pPr>
    </w:p>
    <w:p w:rsidR="000D735A" w:rsidRDefault="000D735A" w:rsidP="000D735A">
      <w:pPr>
        <w:jc w:val="both"/>
        <w:rPr>
          <w:rFonts w:ascii="Cambria" w:hAnsi="Cambria" w:cs="Arial"/>
          <w:i/>
          <w:lang w:val="sr-Cyrl-CS"/>
        </w:rPr>
      </w:pPr>
    </w:p>
    <w:p w:rsidR="00504362" w:rsidRDefault="00504362" w:rsidP="000D735A">
      <w:pPr>
        <w:jc w:val="both"/>
        <w:rPr>
          <w:rFonts w:ascii="Cambria" w:hAnsi="Cambria" w:cs="Arial"/>
          <w:i/>
          <w:lang w:val="sr-Cyrl-CS"/>
        </w:rPr>
      </w:pPr>
    </w:p>
    <w:p w:rsidR="00504362" w:rsidRDefault="00504362" w:rsidP="000D735A">
      <w:pPr>
        <w:jc w:val="both"/>
        <w:rPr>
          <w:rFonts w:ascii="Cambria" w:hAnsi="Cambria" w:cs="Arial"/>
          <w:i/>
          <w:lang w:val="sr-Cyrl-CS"/>
        </w:rPr>
      </w:pPr>
    </w:p>
    <w:p w:rsidR="00AA2DFB" w:rsidRPr="00505FF9" w:rsidRDefault="00AA2DFB" w:rsidP="000D735A">
      <w:pPr>
        <w:jc w:val="both"/>
        <w:rPr>
          <w:rFonts w:ascii="Cambria" w:hAnsi="Cambria" w:cs="Arial"/>
          <w:i/>
          <w:lang w:val="sr-Cyrl-CS"/>
        </w:rPr>
      </w:pPr>
    </w:p>
    <w:p w:rsidR="000D735A" w:rsidRPr="00AA2DFB" w:rsidRDefault="000D735A" w:rsidP="000D735A">
      <w:pPr>
        <w:rPr>
          <w:rFonts w:ascii="Cambria" w:hAnsi="Cambria" w:cs="Arial"/>
        </w:rPr>
      </w:pPr>
      <w:r w:rsidRPr="00F32C04">
        <w:rPr>
          <w:rFonts w:ascii="Cambria" w:hAnsi="Cambria" w:cs="Arial"/>
        </w:rPr>
        <w:t xml:space="preserve">Место:_____________                                                           </w:t>
      </w:r>
      <w:r w:rsidR="00C40067" w:rsidRPr="00F32C04">
        <w:rPr>
          <w:rFonts w:ascii="Cambria" w:hAnsi="Cambria" w:cs="Arial"/>
        </w:rPr>
        <w:t xml:space="preserve">                                        </w:t>
      </w:r>
      <w:r w:rsidRPr="00F32C04">
        <w:rPr>
          <w:rFonts w:ascii="Cambria" w:hAnsi="Cambria" w:cs="Arial"/>
        </w:rPr>
        <w:t xml:space="preserve"> </w:t>
      </w:r>
      <w:r w:rsidRPr="00AA2DFB">
        <w:rPr>
          <w:rFonts w:ascii="Cambria" w:hAnsi="Cambria" w:cs="Arial"/>
        </w:rPr>
        <w:t>Подизвођач:</w:t>
      </w:r>
    </w:p>
    <w:p w:rsidR="000D735A" w:rsidRPr="00F32C04" w:rsidRDefault="000D735A" w:rsidP="000D735A">
      <w:pPr>
        <w:rPr>
          <w:rFonts w:ascii="Cambria" w:hAnsi="Cambria" w:cs="Arial"/>
          <w:b/>
          <w:bCs/>
          <w:i/>
          <w:color w:val="auto"/>
        </w:rPr>
      </w:pPr>
      <w:r w:rsidRPr="00F32C04">
        <w:rPr>
          <w:rFonts w:ascii="Cambria" w:hAnsi="Cambria" w:cs="Arial"/>
        </w:rPr>
        <w:t xml:space="preserve">Датум:_____________                         М.П.                    </w:t>
      </w:r>
      <w:r w:rsidR="00C40067" w:rsidRPr="00F32C04">
        <w:rPr>
          <w:rFonts w:ascii="Cambria" w:hAnsi="Cambria" w:cs="Arial"/>
        </w:rPr>
        <w:t xml:space="preserve">                                        </w:t>
      </w:r>
      <w:r w:rsidRPr="00F32C04">
        <w:rPr>
          <w:rFonts w:ascii="Cambria" w:hAnsi="Cambria" w:cs="Arial"/>
        </w:rPr>
        <w:t xml:space="preserve"> _____________________                                                        </w:t>
      </w:r>
    </w:p>
    <w:p w:rsidR="000D735A" w:rsidRPr="00F32C04" w:rsidRDefault="000D735A" w:rsidP="000D735A">
      <w:pPr>
        <w:pStyle w:val="BodyText2"/>
        <w:spacing w:line="100" w:lineRule="atLeast"/>
        <w:jc w:val="both"/>
        <w:rPr>
          <w:rFonts w:ascii="Cambria" w:hAnsi="Cambria" w:cs="Arial"/>
          <w:b/>
          <w:bCs/>
          <w:i/>
          <w:color w:val="auto"/>
        </w:rPr>
      </w:pPr>
    </w:p>
    <w:p w:rsidR="006D300E" w:rsidRPr="00F32C04" w:rsidRDefault="000D735A" w:rsidP="002B208A">
      <w:pPr>
        <w:pStyle w:val="ListParagraph"/>
        <w:ind w:left="0"/>
        <w:jc w:val="both"/>
        <w:rPr>
          <w:rFonts w:ascii="Cambria" w:hAnsi="Cambria" w:cs="Arial"/>
          <w:bCs/>
          <w:i/>
          <w:iCs/>
          <w:color w:val="auto"/>
        </w:rPr>
      </w:pPr>
      <w:r w:rsidRPr="00F32C04">
        <w:rPr>
          <w:rFonts w:ascii="Cambria" w:hAnsi="Cambria" w:cs="Arial"/>
          <w:b/>
          <w:bCs/>
          <w:i/>
          <w:iCs/>
          <w:color w:val="auto"/>
          <w:u w:val="single"/>
        </w:rPr>
        <w:t>Уколико понуђач подноси понуду са подизвођачем</w:t>
      </w:r>
      <w:r w:rsidRPr="00F32C04">
        <w:rPr>
          <w:rFonts w:ascii="Cambria" w:hAnsi="Cambria" w:cs="Arial"/>
          <w:bCs/>
          <w:i/>
          <w:iCs/>
          <w:color w:val="auto"/>
        </w:rPr>
        <w:t>, Изјава мора бити потписана од стране овлашћеног лица подизвођача и оверена печатом.</w:t>
      </w:r>
    </w:p>
    <w:p w:rsidR="00AA2DFB" w:rsidRDefault="00AA2DFB" w:rsidP="002B208A">
      <w:pPr>
        <w:pStyle w:val="ListParagraph"/>
        <w:ind w:left="0"/>
        <w:jc w:val="both"/>
        <w:rPr>
          <w:rFonts w:ascii="Cambria" w:hAnsi="Cambria" w:cs="Arial"/>
          <w:bCs/>
          <w:i/>
          <w:iCs/>
          <w:color w:val="auto"/>
          <w:lang w:val="sr-Cyrl-CS"/>
        </w:rPr>
      </w:pPr>
    </w:p>
    <w:p w:rsidR="00AA2DFB" w:rsidRDefault="00AA2DFB" w:rsidP="002B208A">
      <w:pPr>
        <w:pStyle w:val="ListParagraph"/>
        <w:ind w:left="0"/>
        <w:jc w:val="both"/>
        <w:rPr>
          <w:rFonts w:ascii="Cambria" w:hAnsi="Cambria" w:cs="Arial"/>
          <w:bCs/>
          <w:i/>
          <w:iCs/>
          <w:color w:val="auto"/>
          <w:lang w:val="sr-Cyrl-CS"/>
        </w:rPr>
      </w:pPr>
    </w:p>
    <w:p w:rsidR="00504362" w:rsidRDefault="00504362" w:rsidP="002B208A">
      <w:pPr>
        <w:pStyle w:val="ListParagraph"/>
        <w:ind w:left="0"/>
        <w:jc w:val="both"/>
        <w:rPr>
          <w:rFonts w:ascii="Cambria" w:hAnsi="Cambria" w:cs="Arial"/>
          <w:bCs/>
          <w:i/>
          <w:iCs/>
          <w:color w:val="auto"/>
          <w:lang w:val="sr-Cyrl-CS"/>
        </w:rPr>
      </w:pPr>
    </w:p>
    <w:p w:rsidR="00504362" w:rsidRPr="00AA2DFB" w:rsidRDefault="00504362" w:rsidP="002B208A">
      <w:pPr>
        <w:pStyle w:val="ListParagraph"/>
        <w:ind w:left="0"/>
        <w:jc w:val="both"/>
        <w:rPr>
          <w:rFonts w:ascii="Cambria" w:hAnsi="Cambria" w:cs="Arial"/>
          <w:bCs/>
          <w:i/>
          <w:iCs/>
          <w:color w:val="auto"/>
          <w:lang w:val="sr-Cyrl-CS"/>
        </w:rPr>
      </w:pPr>
    </w:p>
    <w:p w:rsidR="00807F59" w:rsidRPr="00505FF9" w:rsidRDefault="00807F59" w:rsidP="002B208A">
      <w:pPr>
        <w:pStyle w:val="ListParagraph"/>
        <w:ind w:left="0"/>
        <w:jc w:val="both"/>
        <w:rPr>
          <w:rFonts w:ascii="Cambria" w:hAnsi="Cambria" w:cs="Arial"/>
          <w:bCs/>
          <w:i/>
          <w:iCs/>
          <w:color w:val="auto"/>
        </w:rPr>
      </w:pPr>
    </w:p>
    <w:p w:rsidR="00221C6F" w:rsidRPr="000D5B17" w:rsidRDefault="0033423D" w:rsidP="000D5B17">
      <w:pPr>
        <w:shd w:val="clear" w:color="auto" w:fill="C6D9F1"/>
        <w:jc w:val="center"/>
        <w:rPr>
          <w:rFonts w:ascii="Cambria" w:hAnsi="Cambria" w:cs="Arial"/>
          <w:b/>
          <w:bCs/>
          <w:i/>
          <w:iCs/>
          <w:sz w:val="28"/>
          <w:szCs w:val="28"/>
        </w:rPr>
      </w:pPr>
      <w:r w:rsidRPr="00F32C04">
        <w:rPr>
          <w:rFonts w:ascii="Cambria" w:hAnsi="Cambria" w:cs="Arial"/>
          <w:b/>
          <w:bCs/>
          <w:i/>
          <w:iCs/>
          <w:sz w:val="28"/>
          <w:szCs w:val="28"/>
        </w:rPr>
        <w:lastRenderedPageBreak/>
        <w:t>V</w:t>
      </w:r>
      <w:r w:rsidR="00221C6F" w:rsidRPr="00F32C04">
        <w:rPr>
          <w:rFonts w:ascii="Cambria" w:hAnsi="Cambria" w:cs="Arial"/>
          <w:b/>
          <w:bCs/>
          <w:i/>
          <w:iCs/>
          <w:sz w:val="28"/>
          <w:szCs w:val="28"/>
        </w:rPr>
        <w:t xml:space="preserve"> УПУТСТВО ПОНУЂАЧИМА КАКО ДА САЧИНЕ ПОНУДУ</w:t>
      </w:r>
    </w:p>
    <w:p w:rsidR="00221C6F" w:rsidRPr="00F32C04" w:rsidRDefault="00221C6F">
      <w:pPr>
        <w:jc w:val="both"/>
        <w:rPr>
          <w:rFonts w:ascii="Cambria" w:hAnsi="Cambria" w:cs="Arial"/>
          <w:b/>
          <w:bCs/>
          <w:i/>
          <w:iCs/>
          <w:sz w:val="28"/>
          <w:szCs w:val="28"/>
        </w:rPr>
      </w:pPr>
    </w:p>
    <w:p w:rsidR="0033423D" w:rsidRPr="00F32C04" w:rsidRDefault="0033423D" w:rsidP="0033423D">
      <w:pPr>
        <w:jc w:val="both"/>
        <w:rPr>
          <w:rFonts w:ascii="Cambria" w:hAnsi="Cambria" w:cs="Arial"/>
          <w:b/>
          <w:bCs/>
          <w:iCs/>
        </w:rPr>
      </w:pPr>
      <w:r w:rsidRPr="00F32C04">
        <w:rPr>
          <w:rFonts w:ascii="Cambria" w:hAnsi="Cambria" w:cs="Arial"/>
          <w:b/>
          <w:bCs/>
          <w:iCs/>
        </w:rPr>
        <w:t>1. ПОДАЦИ О ЈЕЗИКУ НА КОЈЕМ ПОНУДА МОРА ДА БУДЕ САСТАВЉЕНА</w:t>
      </w:r>
    </w:p>
    <w:p w:rsidR="0033423D" w:rsidRPr="00F32C04" w:rsidRDefault="0033423D" w:rsidP="0033423D">
      <w:pPr>
        <w:jc w:val="both"/>
        <w:rPr>
          <w:rFonts w:ascii="Cambria" w:hAnsi="Cambria" w:cs="Arial"/>
          <w:b/>
          <w:bCs/>
          <w:iCs/>
        </w:rPr>
      </w:pPr>
    </w:p>
    <w:p w:rsidR="0033423D" w:rsidRPr="00F32C04" w:rsidRDefault="0033423D" w:rsidP="0033423D">
      <w:pPr>
        <w:jc w:val="both"/>
        <w:rPr>
          <w:rFonts w:ascii="Cambria" w:hAnsi="Cambria" w:cs="Arial"/>
          <w:b/>
          <w:bCs/>
          <w:i/>
          <w:iCs/>
        </w:rPr>
      </w:pPr>
      <w:r w:rsidRPr="00F32C04">
        <w:rPr>
          <w:rFonts w:ascii="Cambria" w:hAnsi="Cambria" w:cs="Arial"/>
        </w:rPr>
        <w:t>Понуђач подноси понуду на српском језику.</w:t>
      </w:r>
    </w:p>
    <w:p w:rsidR="0033423D" w:rsidRPr="00F32C04" w:rsidRDefault="0033423D" w:rsidP="0033423D">
      <w:pPr>
        <w:jc w:val="both"/>
        <w:rPr>
          <w:rFonts w:ascii="Cambria" w:hAnsi="Cambria" w:cs="Arial"/>
          <w:b/>
          <w:bCs/>
          <w:i/>
          <w:iCs/>
        </w:rPr>
      </w:pPr>
    </w:p>
    <w:p w:rsidR="0033423D" w:rsidRPr="00F32C04" w:rsidRDefault="0033423D" w:rsidP="0033423D">
      <w:pPr>
        <w:jc w:val="both"/>
        <w:rPr>
          <w:rFonts w:ascii="Cambria" w:eastAsia="TimesNewRomanPSMT" w:hAnsi="Cambria" w:cs="Arial"/>
          <w:bCs/>
        </w:rPr>
      </w:pPr>
      <w:r w:rsidRPr="00F32C04">
        <w:rPr>
          <w:rFonts w:ascii="Cambria" w:hAnsi="Cambria" w:cs="Arial"/>
          <w:b/>
          <w:bCs/>
          <w:iCs/>
        </w:rPr>
        <w:t>2. НАЧИН НА КОЈИ ПОНУДА МОРА ДА БУДЕ САЧИЊЕНА</w:t>
      </w:r>
    </w:p>
    <w:p w:rsidR="0033423D" w:rsidRPr="00F32C04" w:rsidRDefault="0033423D" w:rsidP="0033423D">
      <w:pPr>
        <w:jc w:val="both"/>
        <w:rPr>
          <w:rFonts w:ascii="Cambria" w:eastAsia="TimesNewRomanPSMT" w:hAnsi="Cambria" w:cs="Arial"/>
          <w:bCs/>
        </w:rPr>
      </w:pPr>
    </w:p>
    <w:p w:rsidR="0033423D" w:rsidRPr="00F32C04" w:rsidRDefault="0033423D" w:rsidP="0033423D">
      <w:pPr>
        <w:jc w:val="both"/>
        <w:rPr>
          <w:rFonts w:ascii="Cambria" w:eastAsia="TimesNewRomanPSMT" w:hAnsi="Cambria" w:cs="Arial"/>
          <w:bCs/>
        </w:rPr>
      </w:pPr>
      <w:r w:rsidRPr="00F32C04">
        <w:rPr>
          <w:rFonts w:ascii="Cambria" w:eastAsia="TimesNewRomanPSMT" w:hAnsi="Cambria"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423D" w:rsidRPr="00F32C04" w:rsidRDefault="0033423D" w:rsidP="0033423D">
      <w:pPr>
        <w:jc w:val="both"/>
        <w:rPr>
          <w:rFonts w:ascii="Cambria" w:eastAsia="TimesNewRomanPSMT" w:hAnsi="Cambria" w:cs="Arial"/>
          <w:bCs/>
        </w:rPr>
      </w:pPr>
      <w:r w:rsidRPr="00F32C04">
        <w:rPr>
          <w:rFonts w:ascii="Cambria" w:eastAsia="TimesNewRomanPSMT" w:hAnsi="Cambria" w:cs="Arial"/>
          <w:bCs/>
        </w:rPr>
        <w:t>На полеђини коверте или на кутији навести назив</w:t>
      </w:r>
      <w:r w:rsidRPr="00F32C04">
        <w:rPr>
          <w:rFonts w:ascii="Cambria" w:eastAsia="TimesNewRomanPSMT" w:hAnsi="Cambria" w:cs="Arial"/>
          <w:bCs/>
          <w:lang w:val="sr-Cyrl-CS"/>
        </w:rPr>
        <w:t xml:space="preserve"> и адресу</w:t>
      </w:r>
      <w:r w:rsidRPr="00F32C04">
        <w:rPr>
          <w:rFonts w:ascii="Cambria" w:eastAsia="TimesNewRomanPSMT" w:hAnsi="Cambria" w:cs="Arial"/>
          <w:bCs/>
        </w:rPr>
        <w:t xml:space="preserve"> понуђача. </w:t>
      </w:r>
    </w:p>
    <w:p w:rsidR="0033423D" w:rsidRPr="00F32C04" w:rsidRDefault="0033423D" w:rsidP="0033423D">
      <w:pPr>
        <w:jc w:val="both"/>
        <w:rPr>
          <w:rFonts w:ascii="Cambria" w:eastAsia="TimesNewRomanPSMT" w:hAnsi="Cambria" w:cs="Arial"/>
          <w:bCs/>
        </w:rPr>
      </w:pPr>
      <w:r w:rsidRPr="00F32C04">
        <w:rPr>
          <w:rFonts w:ascii="Cambria" w:eastAsia="TimesNewRomanPSMT" w:hAnsi="Cambria"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5B17" w:rsidRPr="004662FB" w:rsidRDefault="0033423D" w:rsidP="000D5B17">
      <w:pPr>
        <w:rPr>
          <w:rFonts w:ascii="Cambria" w:hAnsi="Cambria" w:cs="Arial"/>
          <w:b/>
        </w:rPr>
      </w:pPr>
      <w:r w:rsidRPr="00F32C04">
        <w:rPr>
          <w:rFonts w:ascii="Cambria" w:eastAsia="TimesNewRomanPSMT" w:hAnsi="Cambria" w:cs="Arial"/>
          <w:bCs/>
        </w:rPr>
        <w:t xml:space="preserve">Понуду доставити на адресу: </w:t>
      </w:r>
      <w:r w:rsidR="005664E1">
        <w:rPr>
          <w:rFonts w:ascii="Cambria" w:eastAsia="TimesNewRomanPSMT" w:hAnsi="Cambria" w:cs="Arial"/>
          <w:bCs/>
          <w:lang w:val="sr-Cyrl-CS"/>
        </w:rPr>
        <w:t xml:space="preserve"> </w:t>
      </w:r>
      <w:r w:rsidR="000D5B17" w:rsidRPr="004662FB">
        <w:rPr>
          <w:rFonts w:ascii="Cambria" w:hAnsi="Cambria" w:cs="Arial"/>
          <w:b/>
        </w:rPr>
        <w:t>Центар за културу Барајево,</w:t>
      </w:r>
      <w:r w:rsidR="000D5B17" w:rsidRPr="004662FB">
        <w:rPr>
          <w:rFonts w:ascii="Cambria" w:hAnsi="Cambria" w:cs="Arial"/>
          <w:b/>
          <w:i/>
          <w:iCs/>
          <w:lang w:val="sr-Cyrl-CS"/>
        </w:rPr>
        <w:t xml:space="preserve"> </w:t>
      </w:r>
      <w:r w:rsidR="000D5B17" w:rsidRPr="004662FB">
        <w:rPr>
          <w:rFonts w:ascii="Cambria" w:hAnsi="Cambria" w:cs="Arial"/>
          <w:b/>
          <w:lang w:val="sr-Cyrl-CS"/>
        </w:rPr>
        <w:t>Миодрага Вуковића бр. 2, 11460 Барајево</w:t>
      </w:r>
    </w:p>
    <w:p w:rsidR="0033423D" w:rsidRPr="007D69B1" w:rsidRDefault="0033423D" w:rsidP="007D69B1">
      <w:pPr>
        <w:rPr>
          <w:rFonts w:ascii="Cambria" w:hAnsi="Cambria" w:cs="Arial"/>
          <w:b/>
          <w:bCs/>
          <w:lang w:val="sr-Cyrl-CS"/>
        </w:rPr>
      </w:pPr>
      <w:r w:rsidRPr="00F32C04">
        <w:rPr>
          <w:rFonts w:ascii="Cambria" w:eastAsia="TimesNewRomanPSMT" w:hAnsi="Cambria" w:cs="Arial"/>
          <w:bCs/>
        </w:rPr>
        <w:t xml:space="preserve">са назнаком: </w:t>
      </w:r>
      <w:r w:rsidRPr="00F32C04">
        <w:rPr>
          <w:rFonts w:ascii="Cambria" w:eastAsia="TimesNewRomanPS-BoldMT" w:hAnsi="Cambria" w:cs="Arial"/>
          <w:b/>
          <w:bCs/>
        </w:rPr>
        <w:t>,,Понуда за јавну набавку</w:t>
      </w:r>
      <w:r w:rsidRPr="00F32C04">
        <w:rPr>
          <w:rFonts w:ascii="Cambria" w:hAnsi="Cambria" w:cs="Arial"/>
        </w:rPr>
        <w:t xml:space="preserve"> (</w:t>
      </w:r>
      <w:r w:rsidRPr="00F32C04">
        <w:rPr>
          <w:rFonts w:ascii="Cambria" w:hAnsi="Cambria" w:cs="Arial"/>
          <w:lang w:val="sr-Cyrl-CS"/>
        </w:rPr>
        <w:t>добра</w:t>
      </w:r>
      <w:r w:rsidRPr="00F32C04">
        <w:rPr>
          <w:rFonts w:ascii="Cambria" w:hAnsi="Cambria" w:cs="Arial"/>
        </w:rPr>
        <w:t xml:space="preserve">) – </w:t>
      </w:r>
      <w:r w:rsidRPr="00F32C04">
        <w:rPr>
          <w:rFonts w:ascii="Cambria" w:eastAsia="TimesNewRomanPS-BoldMT" w:hAnsi="Cambria" w:cs="Arial"/>
          <w:b/>
          <w:bCs/>
          <w:color w:val="002060"/>
        </w:rPr>
        <w:t xml:space="preserve"> </w:t>
      </w:r>
      <w:r w:rsidR="000D5B17">
        <w:rPr>
          <w:rFonts w:ascii="Cambria" w:hAnsi="Cambria" w:cs="Arial"/>
          <w:b/>
          <w:bCs/>
          <w:lang w:val="sr-Cyrl-CS"/>
        </w:rPr>
        <w:t>Набавка пелета</w:t>
      </w:r>
      <w:r w:rsidRPr="00F32C04">
        <w:rPr>
          <w:rFonts w:ascii="Cambria" w:hAnsi="Cambria" w:cs="Arial"/>
          <w:b/>
          <w:bCs/>
          <w:lang w:val="sr-Cyrl-CS"/>
        </w:rPr>
        <w:t xml:space="preserve"> </w:t>
      </w:r>
      <w:r w:rsidR="007D69B1">
        <w:rPr>
          <w:rFonts w:ascii="Cambria" w:hAnsi="Cambria" w:cs="Arial"/>
          <w:b/>
          <w:bCs/>
          <w:lang w:val="sr-Cyrl-CS"/>
        </w:rPr>
        <w:t xml:space="preserve"> </w:t>
      </w:r>
      <w:r w:rsidRPr="00F32C04">
        <w:rPr>
          <w:rFonts w:ascii="Cambria" w:eastAsia="TimesNewRomanPS-BoldMT" w:hAnsi="Cambria" w:cs="Arial"/>
          <w:b/>
          <w:bCs/>
        </w:rPr>
        <w:t xml:space="preserve">ЈН </w:t>
      </w:r>
      <w:r w:rsidR="000D5B17">
        <w:rPr>
          <w:rFonts w:ascii="Cambria" w:eastAsia="TimesNewRomanPS-BoldMT" w:hAnsi="Cambria" w:cs="Arial"/>
          <w:b/>
          <w:bCs/>
        </w:rPr>
        <w:t>1</w:t>
      </w:r>
      <w:r w:rsidRPr="00F32C04">
        <w:rPr>
          <w:rFonts w:ascii="Cambria" w:eastAsia="TimesNewRomanPS-BoldMT" w:hAnsi="Cambria" w:cs="Arial"/>
          <w:b/>
          <w:bCs/>
          <w:lang w:val="sr-Cyrl-CS"/>
        </w:rPr>
        <w:t>/</w:t>
      </w:r>
      <w:r w:rsidRPr="00F32C04">
        <w:rPr>
          <w:rFonts w:ascii="Cambria" w:eastAsia="TimesNewRomanPS-BoldMT" w:hAnsi="Cambria" w:cs="Arial"/>
          <w:b/>
          <w:bCs/>
        </w:rPr>
        <w:t>201</w:t>
      </w:r>
      <w:r w:rsidR="00EB0678">
        <w:rPr>
          <w:rFonts w:ascii="Cambria" w:eastAsia="TimesNewRomanPS-BoldMT" w:hAnsi="Cambria" w:cs="Arial"/>
          <w:b/>
          <w:bCs/>
          <w:lang w:val="sr-Cyrl-CS"/>
        </w:rPr>
        <w:t>8</w:t>
      </w:r>
      <w:r w:rsidRPr="00F32C04">
        <w:rPr>
          <w:rFonts w:ascii="Cambria" w:eastAsia="TimesNewRomanPS-BoldMT" w:hAnsi="Cambria" w:cs="Arial"/>
          <w:b/>
          <w:bCs/>
        </w:rPr>
        <w:t xml:space="preserve"> </w:t>
      </w:r>
      <w:r w:rsidRPr="00F32C04">
        <w:rPr>
          <w:rFonts w:ascii="Cambria" w:eastAsia="TimesNewRomanPSMT" w:hAnsi="Cambria" w:cs="Arial"/>
          <w:b/>
          <w:bCs/>
        </w:rPr>
        <w:t xml:space="preserve">- </w:t>
      </w:r>
      <w:r w:rsidRPr="00F32C04">
        <w:rPr>
          <w:rFonts w:ascii="Cambria" w:eastAsia="TimesNewRomanPS-BoldMT" w:hAnsi="Cambria" w:cs="Arial"/>
          <w:b/>
          <w:bCs/>
        </w:rPr>
        <w:t>НЕ ОТВАРАТИ”</w:t>
      </w:r>
      <w:r w:rsidRPr="00F32C04">
        <w:rPr>
          <w:rFonts w:ascii="Cambria" w:hAnsi="Cambria" w:cs="Arial"/>
          <w:b/>
        </w:rPr>
        <w:t>.</w:t>
      </w:r>
      <w:r w:rsidRPr="00F32C04">
        <w:rPr>
          <w:rFonts w:ascii="Cambria" w:hAnsi="Cambria" w:cs="Arial"/>
          <w:color w:val="FF0000"/>
        </w:rPr>
        <w:t xml:space="preserve"> </w:t>
      </w:r>
      <w:r w:rsidRPr="00F32C04">
        <w:rPr>
          <w:rFonts w:ascii="Cambria" w:hAnsi="Cambria" w:cs="Arial"/>
          <w:color w:val="auto"/>
        </w:rPr>
        <w:t xml:space="preserve">Понуда се сматра благовременом уколико је примљена од стране наручиоца до </w:t>
      </w:r>
      <w:r w:rsidR="00EB0678" w:rsidRPr="00EB0678">
        <w:rPr>
          <w:rFonts w:ascii="Cambria" w:hAnsi="Cambria" w:cs="Arial"/>
          <w:b/>
          <w:color w:val="auto"/>
          <w:u w:val="single"/>
          <w:lang w:val="sr-Cyrl-CS"/>
        </w:rPr>
        <w:t>30.01.2018 до 12 часова.</w:t>
      </w:r>
    </w:p>
    <w:p w:rsidR="0033423D" w:rsidRPr="00F32C04" w:rsidRDefault="0033423D" w:rsidP="0033423D">
      <w:pPr>
        <w:autoSpaceDE w:val="0"/>
        <w:autoSpaceDN w:val="0"/>
        <w:adjustRightInd w:val="0"/>
        <w:spacing w:line="240" w:lineRule="auto"/>
        <w:jc w:val="both"/>
        <w:rPr>
          <w:rFonts w:ascii="Cambria" w:hAnsi="Cambria" w:cs="Arial"/>
          <w:color w:val="FF0000"/>
        </w:rPr>
      </w:pPr>
      <w:r w:rsidRPr="00F32C04">
        <w:rPr>
          <w:rFonts w:ascii="Cambria" w:eastAsia="TimesNewRomanPS-BoldMT" w:hAnsi="Cambria" w:cs="Arial"/>
          <w:b/>
          <w:bCs/>
          <w:color w:val="FF0000"/>
        </w:rPr>
        <w:t xml:space="preserve"> </w:t>
      </w:r>
      <w:r w:rsidRPr="00F32C04">
        <w:rPr>
          <w:rFonts w:ascii="Cambria" w:hAnsi="Cambria" w:cs="Arial"/>
          <w:color w:val="FF0000"/>
        </w:rPr>
        <w:t xml:space="preserve">  </w:t>
      </w:r>
    </w:p>
    <w:p w:rsidR="0033423D" w:rsidRPr="00F32C04" w:rsidRDefault="0033423D" w:rsidP="0033423D">
      <w:pPr>
        <w:autoSpaceDE w:val="0"/>
        <w:autoSpaceDN w:val="0"/>
        <w:adjustRightInd w:val="0"/>
        <w:spacing w:line="240" w:lineRule="auto"/>
        <w:jc w:val="both"/>
        <w:rPr>
          <w:rFonts w:ascii="Cambria" w:hAnsi="Cambria" w:cs="Arial"/>
          <w:color w:val="auto"/>
        </w:rPr>
      </w:pPr>
      <w:r w:rsidRPr="00F32C04">
        <w:rPr>
          <w:rFonts w:ascii="Cambria" w:hAnsi="Cambria"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32C04">
        <w:rPr>
          <w:rFonts w:ascii="Cambria" w:hAnsi="Cambria" w:cs="Arial"/>
          <w:color w:val="auto"/>
          <w:lang w:val="sr-Cyrl-CS"/>
        </w:rPr>
        <w:t>н</w:t>
      </w:r>
      <w:r w:rsidRPr="00F32C04">
        <w:rPr>
          <w:rFonts w:ascii="Cambria" w:hAnsi="Cambria"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0D5B17" w:rsidRDefault="0033423D" w:rsidP="0033423D">
      <w:pPr>
        <w:autoSpaceDE w:val="0"/>
        <w:autoSpaceDN w:val="0"/>
        <w:adjustRightInd w:val="0"/>
        <w:spacing w:line="240" w:lineRule="auto"/>
        <w:jc w:val="both"/>
        <w:rPr>
          <w:rFonts w:ascii="Cambria" w:hAnsi="Cambria"/>
        </w:rPr>
      </w:pPr>
      <w:r w:rsidRPr="00F32C04">
        <w:rPr>
          <w:rFonts w:ascii="Cambria" w:hAnsi="Cambria"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32C04">
        <w:rPr>
          <w:rFonts w:ascii="Cambria" w:hAnsi="Cambria"/>
        </w:rPr>
        <w:t xml:space="preserve"> </w:t>
      </w:r>
    </w:p>
    <w:p w:rsidR="000D5B17" w:rsidRDefault="0033423D" w:rsidP="0033423D">
      <w:pPr>
        <w:autoSpaceDE w:val="0"/>
        <w:autoSpaceDN w:val="0"/>
        <w:adjustRightInd w:val="0"/>
        <w:spacing w:line="240" w:lineRule="auto"/>
        <w:jc w:val="both"/>
        <w:rPr>
          <w:rFonts w:ascii="Cambria" w:hAnsi="Cambria" w:cs="Arial"/>
          <w:color w:val="auto"/>
        </w:rPr>
      </w:pPr>
      <w:r w:rsidRPr="00F32C04">
        <w:rPr>
          <w:rFonts w:ascii="Cambria" w:hAnsi="Cambria" w:cs="Arial"/>
          <w:color w:val="auto"/>
        </w:rPr>
        <w:t xml:space="preserve">Јавно отварање понуда ће се обавити </w:t>
      </w:r>
      <w:r w:rsidR="00EB0678" w:rsidRPr="00EB0678">
        <w:rPr>
          <w:rFonts w:ascii="Cambria" w:hAnsi="Cambria" w:cs="Arial"/>
          <w:b/>
          <w:color w:val="auto"/>
          <w:u w:val="single"/>
          <w:lang w:val="sr-Cyrl-CS"/>
        </w:rPr>
        <w:t xml:space="preserve">30.01.2018 </w:t>
      </w:r>
      <w:r w:rsidR="00EB0678">
        <w:rPr>
          <w:rFonts w:ascii="Cambria" w:hAnsi="Cambria" w:cs="Arial"/>
          <w:b/>
          <w:color w:val="auto"/>
          <w:u w:val="single"/>
          <w:lang w:val="sr-Cyrl-CS"/>
        </w:rPr>
        <w:t xml:space="preserve">у 12.30 </w:t>
      </w:r>
      <w:r w:rsidR="000D5B17">
        <w:rPr>
          <w:rFonts w:ascii="Cambria" w:hAnsi="Cambria" w:cs="Arial"/>
          <w:color w:val="auto"/>
        </w:rPr>
        <w:t xml:space="preserve">у </w:t>
      </w:r>
      <w:r w:rsidR="000D5B17">
        <w:rPr>
          <w:rFonts w:ascii="Cambria" w:hAnsi="Cambria" w:cs="Arial"/>
          <w:color w:val="auto"/>
          <w:lang w:val="sr-Cyrl-CS"/>
        </w:rPr>
        <w:t>просторијама Центра за културу</w:t>
      </w:r>
      <w:r w:rsidR="000D5B17">
        <w:rPr>
          <w:rFonts w:ascii="Cambria" w:hAnsi="Cambria" w:cs="Arial"/>
          <w:color w:val="auto"/>
        </w:rPr>
        <w:t xml:space="preserve"> Б</w:t>
      </w:r>
      <w:r w:rsidR="000D5B17">
        <w:rPr>
          <w:rFonts w:ascii="Cambria" w:hAnsi="Cambria" w:cs="Arial"/>
          <w:color w:val="auto"/>
          <w:lang w:val="sr-Cyrl-CS"/>
        </w:rPr>
        <w:t>арајево</w:t>
      </w:r>
      <w:r w:rsidR="000D5B17" w:rsidRPr="00F32C04">
        <w:rPr>
          <w:rFonts w:ascii="Cambria" w:hAnsi="Cambria" w:cs="Arial"/>
          <w:color w:val="auto"/>
        </w:rPr>
        <w:t>,</w:t>
      </w:r>
      <w:r w:rsidR="000D5B17" w:rsidRPr="00F32C04">
        <w:rPr>
          <w:rFonts w:ascii="Cambria" w:hAnsi="Cambria" w:cs="Arial"/>
          <w:color w:val="auto"/>
          <w:lang w:val="sr-Cyrl-CS"/>
        </w:rPr>
        <w:t xml:space="preserve"> </w:t>
      </w:r>
      <w:r w:rsidR="000D5B17" w:rsidRPr="00F32C04">
        <w:rPr>
          <w:rFonts w:ascii="Cambria" w:hAnsi="Cambria" w:cs="Arial"/>
          <w:color w:val="auto"/>
        </w:rPr>
        <w:t>ул.</w:t>
      </w:r>
      <w:r w:rsidR="000D5B17" w:rsidRPr="00F32C04">
        <w:rPr>
          <w:rFonts w:ascii="Cambria" w:hAnsi="Cambria" w:cs="Arial"/>
          <w:color w:val="auto"/>
          <w:lang w:val="sr-Cyrl-CS"/>
        </w:rPr>
        <w:t xml:space="preserve"> </w:t>
      </w:r>
      <w:r w:rsidR="000D5B17">
        <w:rPr>
          <w:rFonts w:ascii="Cambria" w:hAnsi="Cambria" w:cs="Arial"/>
          <w:color w:val="auto"/>
          <w:lang w:val="sr-Cyrl-CS"/>
        </w:rPr>
        <w:t>Миодрага Вуковић</w:t>
      </w:r>
      <w:r w:rsidR="000D5B17" w:rsidRPr="00F32C04">
        <w:rPr>
          <w:rFonts w:ascii="Cambria" w:hAnsi="Cambria" w:cs="Arial"/>
          <w:color w:val="auto"/>
        </w:rPr>
        <w:t xml:space="preserve">а </w:t>
      </w:r>
      <w:r w:rsidR="000D5B17" w:rsidRPr="00F32C04">
        <w:rPr>
          <w:rFonts w:ascii="Cambria" w:hAnsi="Cambria" w:cs="Arial"/>
          <w:color w:val="auto"/>
          <w:lang w:val="sr-Cyrl-CS"/>
        </w:rPr>
        <w:t>бр.</w:t>
      </w:r>
      <w:r w:rsidR="000D5B17" w:rsidRPr="00F32C04">
        <w:rPr>
          <w:rFonts w:ascii="Cambria" w:hAnsi="Cambria" w:cs="Arial"/>
          <w:color w:val="auto"/>
        </w:rPr>
        <w:t>2, 11460 Б</w:t>
      </w:r>
      <w:r w:rsidR="000D5B17" w:rsidRPr="00F32C04">
        <w:rPr>
          <w:rFonts w:ascii="Cambria" w:hAnsi="Cambria" w:cs="Arial"/>
          <w:color w:val="auto"/>
          <w:lang w:val="sr-Cyrl-CS"/>
        </w:rPr>
        <w:t>арајево</w:t>
      </w:r>
      <w:r w:rsidRPr="00F32C04">
        <w:rPr>
          <w:rFonts w:ascii="Cambria" w:hAnsi="Cambria" w:cs="Arial"/>
          <w:color w:val="auto"/>
        </w:rPr>
        <w:t xml:space="preserve">. </w:t>
      </w:r>
    </w:p>
    <w:p w:rsidR="0033423D" w:rsidRPr="00F32C04" w:rsidRDefault="0033423D" w:rsidP="0033423D">
      <w:pPr>
        <w:autoSpaceDE w:val="0"/>
        <w:autoSpaceDN w:val="0"/>
        <w:adjustRightInd w:val="0"/>
        <w:spacing w:line="240" w:lineRule="auto"/>
        <w:jc w:val="both"/>
        <w:rPr>
          <w:rFonts w:ascii="Cambria" w:hAnsi="Cambria" w:cs="Arial"/>
          <w:color w:val="auto"/>
          <w:lang w:val="sr-Cyrl-CS"/>
        </w:rPr>
      </w:pPr>
      <w:r w:rsidRPr="00F32C04">
        <w:rPr>
          <w:rFonts w:ascii="Cambria" w:hAnsi="Cambria" w:cs="Arial"/>
          <w:color w:val="auto"/>
        </w:rPr>
        <w:t>У Записник о отварању понуда, понуде се уписују по редоследу пристизања.</w:t>
      </w:r>
      <w:r w:rsidRPr="00F32C04">
        <w:rPr>
          <w:rFonts w:ascii="Cambria" w:hAnsi="Cambria" w:cs="Arial"/>
          <w:color w:val="auto"/>
          <w:lang w:val="sr-Cyrl-CS"/>
        </w:rPr>
        <w:t xml:space="preserve"> Јавном отварању може присуствовати свако заинтересовано лице.</w:t>
      </w:r>
    </w:p>
    <w:p w:rsidR="0033423D" w:rsidRPr="00F32C04" w:rsidRDefault="0033423D" w:rsidP="0033423D">
      <w:pPr>
        <w:autoSpaceDE w:val="0"/>
        <w:autoSpaceDN w:val="0"/>
        <w:adjustRightInd w:val="0"/>
        <w:spacing w:line="240" w:lineRule="auto"/>
        <w:jc w:val="both"/>
        <w:rPr>
          <w:rFonts w:ascii="Cambria" w:hAnsi="Cambria" w:cs="Arial"/>
          <w:color w:val="auto"/>
        </w:rPr>
      </w:pPr>
      <w:r w:rsidRPr="00F32C04">
        <w:rPr>
          <w:rFonts w:ascii="Cambria" w:hAnsi="Cambria" w:cs="Arial"/>
          <w:color w:val="auto"/>
        </w:rPr>
        <w:t>Присутни представници понуђача, пре почетка јавног отварања понуда, морају Комисији наручиоца, поднети</w:t>
      </w:r>
      <w:r w:rsidRPr="00F32C04">
        <w:rPr>
          <w:rFonts w:ascii="Cambria" w:hAnsi="Cambria" w:cs="Arial"/>
          <w:color w:val="auto"/>
          <w:lang w:val="sr-Cyrl-CS"/>
        </w:rPr>
        <w:t xml:space="preserve"> </w:t>
      </w:r>
      <w:r w:rsidRPr="00F32C04">
        <w:rPr>
          <w:rFonts w:ascii="Cambria" w:hAnsi="Cambria" w:cs="Arial"/>
          <w:color w:val="auto"/>
        </w:rPr>
        <w:t>овлашћења за учешће у поступку отварања понуда односно заступање понуђача. Број овлашћења и име представника</w:t>
      </w:r>
      <w:r w:rsidRPr="00F32C04">
        <w:rPr>
          <w:rFonts w:ascii="Cambria" w:hAnsi="Cambria" w:cs="Arial"/>
          <w:color w:val="auto"/>
          <w:lang w:val="sr-Cyrl-CS"/>
        </w:rPr>
        <w:t xml:space="preserve"> </w:t>
      </w:r>
      <w:r w:rsidRPr="00F32C04">
        <w:rPr>
          <w:rFonts w:ascii="Cambria" w:hAnsi="Cambria" w:cs="Arial"/>
          <w:color w:val="auto"/>
        </w:rPr>
        <w:t>понуђача се уписује у Записник о отварању понуда.</w:t>
      </w:r>
    </w:p>
    <w:p w:rsidR="0033423D" w:rsidRPr="00F32C04" w:rsidRDefault="0033423D" w:rsidP="0033423D">
      <w:pPr>
        <w:autoSpaceDE w:val="0"/>
        <w:autoSpaceDN w:val="0"/>
        <w:adjustRightInd w:val="0"/>
        <w:spacing w:line="240" w:lineRule="auto"/>
        <w:jc w:val="both"/>
        <w:rPr>
          <w:rFonts w:ascii="Cambria" w:hAnsi="Cambria" w:cs="Arial"/>
          <w:color w:val="auto"/>
        </w:rPr>
      </w:pPr>
      <w:r w:rsidRPr="00F32C04">
        <w:rPr>
          <w:rFonts w:ascii="Cambria" w:hAnsi="Cambria" w:cs="Arial"/>
          <w:color w:val="auto"/>
        </w:rPr>
        <w:t>Записник о отварању понуда, након завршеног поступка, потписују овлашћени представници понуђача и чланови</w:t>
      </w:r>
      <w:r w:rsidRPr="00F32C04">
        <w:rPr>
          <w:rFonts w:ascii="Cambria" w:hAnsi="Cambria" w:cs="Arial"/>
          <w:color w:val="auto"/>
          <w:lang w:val="sr-Cyrl-CS"/>
        </w:rPr>
        <w:t xml:space="preserve"> </w:t>
      </w:r>
      <w:r w:rsidRPr="00F32C04">
        <w:rPr>
          <w:rFonts w:ascii="Cambria" w:hAnsi="Cambria" w:cs="Arial"/>
          <w:color w:val="auto"/>
        </w:rPr>
        <w:t>Комисије. Фотокопија записника се доставља понуђачима који су поднели понуде</w:t>
      </w:r>
      <w:r w:rsidRPr="00F32C04">
        <w:rPr>
          <w:rFonts w:ascii="Cambria" w:hAnsi="Cambria" w:cs="Arial"/>
          <w:color w:val="auto"/>
          <w:lang w:val="sr-Cyrl-CS"/>
        </w:rPr>
        <w:t xml:space="preserve"> а нису присуствовали отварању</w:t>
      </w:r>
      <w:r w:rsidRPr="00F32C04">
        <w:rPr>
          <w:rFonts w:ascii="Cambria" w:hAnsi="Cambria" w:cs="Arial"/>
          <w:color w:val="auto"/>
        </w:rPr>
        <w:t xml:space="preserve"> у року од 3 (три) дана од дана</w:t>
      </w:r>
      <w:r w:rsidRPr="00F32C04">
        <w:rPr>
          <w:rFonts w:ascii="Cambria" w:hAnsi="Cambria" w:cs="Arial"/>
          <w:color w:val="auto"/>
          <w:lang w:val="sr-Cyrl-CS"/>
        </w:rPr>
        <w:t xml:space="preserve"> </w:t>
      </w:r>
      <w:r w:rsidRPr="00F32C04">
        <w:rPr>
          <w:rFonts w:ascii="Cambria" w:hAnsi="Cambria" w:cs="Arial"/>
          <w:color w:val="auto"/>
        </w:rPr>
        <w:t>отварања понуда</w:t>
      </w:r>
      <w:r w:rsidR="006A47D4">
        <w:rPr>
          <w:rFonts w:ascii="Cambria" w:hAnsi="Cambria" w:cs="Arial"/>
          <w:color w:val="auto"/>
          <w:lang w:val="sr-Cyrl-CS"/>
        </w:rPr>
        <w:t>, док</w:t>
      </w:r>
      <w:r w:rsidRPr="00F32C04">
        <w:rPr>
          <w:rFonts w:ascii="Cambria" w:hAnsi="Cambria" w:cs="Arial"/>
          <w:color w:val="auto"/>
        </w:rPr>
        <w:t xml:space="preserve"> се уручује лично присутним овлашћеним представницима понуђача. </w:t>
      </w:r>
      <w:r w:rsidRPr="00F32C04">
        <w:rPr>
          <w:rFonts w:ascii="Cambria" w:hAnsi="Cambria" w:cs="Arial"/>
          <w:color w:val="auto"/>
          <w:lang w:val="sr-Cyrl-CS"/>
        </w:rPr>
        <w:t xml:space="preserve">Одлуку о додели уговора Наручилац </w:t>
      </w:r>
      <w:r w:rsidR="00E70891">
        <w:rPr>
          <w:rFonts w:ascii="Cambria" w:hAnsi="Cambria" w:cs="Arial"/>
          <w:color w:val="auto"/>
          <w:lang w:val="sr-Cyrl-CS"/>
        </w:rPr>
        <w:t>ће донети најкасније у року од 10</w:t>
      </w:r>
      <w:r w:rsidR="006A47D4">
        <w:rPr>
          <w:rFonts w:ascii="Cambria" w:hAnsi="Cambria" w:cs="Arial"/>
          <w:color w:val="auto"/>
          <w:lang w:val="sr-Cyrl-CS"/>
        </w:rPr>
        <w:t xml:space="preserve"> </w:t>
      </w:r>
      <w:r w:rsidR="00E70891">
        <w:rPr>
          <w:rFonts w:ascii="Cambria" w:hAnsi="Cambria" w:cs="Arial"/>
          <w:color w:val="auto"/>
          <w:lang w:val="sr-Cyrl-CS"/>
        </w:rPr>
        <w:t>(дес</w:t>
      </w:r>
      <w:r w:rsidRPr="00F32C04">
        <w:rPr>
          <w:rFonts w:ascii="Cambria" w:hAnsi="Cambria" w:cs="Arial"/>
          <w:color w:val="auto"/>
          <w:lang w:val="sr-Cyrl-CS"/>
        </w:rPr>
        <w:t>ет) дана од  дана отварања понуда.</w:t>
      </w:r>
    </w:p>
    <w:p w:rsidR="00A652FD" w:rsidRPr="00505FF9" w:rsidRDefault="00A652FD">
      <w:pPr>
        <w:jc w:val="both"/>
        <w:rPr>
          <w:rFonts w:ascii="Cambria" w:hAnsi="Cambria"/>
        </w:rPr>
        <w:sectPr w:rsidR="00A652FD" w:rsidRPr="00505FF9">
          <w:footerReference w:type="default" r:id="rId8"/>
          <w:pgSz w:w="11906" w:h="16838"/>
          <w:pgMar w:top="1440" w:right="1440" w:bottom="1440" w:left="1440" w:header="720" w:footer="720" w:gutter="0"/>
          <w:cols w:space="720"/>
          <w:docGrid w:linePitch="360" w:charSpace="32768"/>
        </w:sectPr>
      </w:pPr>
    </w:p>
    <w:p w:rsidR="00D81AE0" w:rsidRDefault="00D81AE0" w:rsidP="00D81AE0">
      <w:pPr>
        <w:jc w:val="both"/>
        <w:rPr>
          <w:rFonts w:ascii="Cambria" w:eastAsia="TimesNewRomanPSMT" w:hAnsi="Cambria" w:cs="Arial"/>
          <w:bCs/>
          <w:lang w:val="sr-Cyrl-CS"/>
        </w:rPr>
      </w:pPr>
      <w:r w:rsidRPr="00F32C04">
        <w:rPr>
          <w:rFonts w:ascii="Cambria" w:eastAsia="TimesNewRomanPSMT" w:hAnsi="Cambria" w:cs="Arial"/>
          <w:bCs/>
        </w:rPr>
        <w:lastRenderedPageBreak/>
        <w:t>Понуда мора да садржи:</w:t>
      </w:r>
    </w:p>
    <w:p w:rsidR="004662FB" w:rsidRPr="004662FB" w:rsidRDefault="004662FB" w:rsidP="004662FB">
      <w:pPr>
        <w:pStyle w:val="ListParagraph"/>
        <w:numPr>
          <w:ilvl w:val="0"/>
          <w:numId w:val="6"/>
        </w:numPr>
        <w:jc w:val="both"/>
        <w:rPr>
          <w:rFonts w:asciiTheme="majorHAnsi" w:hAnsiTheme="majorHAnsi" w:cs="Arial"/>
          <w:bCs/>
          <w:i/>
          <w:iCs/>
        </w:rPr>
      </w:pPr>
      <w:r w:rsidRPr="004662FB">
        <w:rPr>
          <w:rFonts w:asciiTheme="majorHAnsi" w:eastAsia="TimesNewRomanPSMT" w:hAnsiTheme="majorHAnsi" w:cs="Arial"/>
          <w:bCs/>
          <w:lang w:val="sr-Cyrl-CS"/>
        </w:rPr>
        <w:t>Попуњене</w:t>
      </w:r>
      <w:r>
        <w:rPr>
          <w:rFonts w:asciiTheme="majorHAnsi" w:eastAsia="TimesNewRomanPSMT" w:hAnsiTheme="majorHAnsi" w:cs="Arial"/>
          <w:bCs/>
          <w:lang w:val="sr-Cyrl-CS"/>
        </w:rPr>
        <w:t xml:space="preserve"> потписане и печатом оверене</w:t>
      </w:r>
      <w:r w:rsidRPr="004662FB">
        <w:rPr>
          <w:rFonts w:asciiTheme="majorHAnsi" w:eastAsia="TimesNewRomanPSMT" w:hAnsiTheme="majorHAnsi" w:cs="Arial"/>
          <w:bCs/>
          <w:lang w:val="sr-Cyrl-CS"/>
        </w:rPr>
        <w:t xml:space="preserve"> обрасце који се налазе у конкурсној документацији (Обрасци 1</w:t>
      </w:r>
      <w:r w:rsidRPr="004662FB">
        <w:rPr>
          <w:rFonts w:asciiTheme="majorHAnsi" w:eastAsia="TimesNewRomanPSMT" w:hAnsiTheme="majorHAnsi" w:cs="Arial"/>
          <w:bCs/>
        </w:rPr>
        <w:t>,</w:t>
      </w:r>
      <w:r>
        <w:rPr>
          <w:rFonts w:asciiTheme="majorHAnsi" w:eastAsia="TimesNewRomanPSMT" w:hAnsiTheme="majorHAnsi" w:cs="Arial"/>
          <w:bCs/>
        </w:rPr>
        <w:t xml:space="preserve"> </w:t>
      </w:r>
      <w:r w:rsidRPr="004662FB">
        <w:rPr>
          <w:rFonts w:asciiTheme="majorHAnsi" w:eastAsia="TimesNewRomanPSMT" w:hAnsiTheme="majorHAnsi" w:cs="Arial"/>
          <w:bCs/>
        </w:rPr>
        <w:t>2,</w:t>
      </w:r>
      <w:r>
        <w:rPr>
          <w:rFonts w:asciiTheme="majorHAnsi" w:eastAsia="TimesNewRomanPSMT" w:hAnsiTheme="majorHAnsi" w:cs="Arial"/>
          <w:bCs/>
        </w:rPr>
        <w:t xml:space="preserve"> </w:t>
      </w:r>
      <w:r w:rsidRPr="004662FB">
        <w:rPr>
          <w:rFonts w:asciiTheme="majorHAnsi" w:eastAsia="TimesNewRomanPSMT" w:hAnsiTheme="majorHAnsi" w:cs="Arial"/>
          <w:bCs/>
        </w:rPr>
        <w:t>3,</w:t>
      </w:r>
      <w:r>
        <w:rPr>
          <w:rFonts w:asciiTheme="majorHAnsi" w:eastAsia="TimesNewRomanPSMT" w:hAnsiTheme="majorHAnsi" w:cs="Arial"/>
          <w:bCs/>
        </w:rPr>
        <w:t xml:space="preserve"> </w:t>
      </w:r>
      <w:r w:rsidRPr="004662FB">
        <w:rPr>
          <w:rFonts w:asciiTheme="majorHAnsi" w:eastAsia="TimesNewRomanPSMT" w:hAnsiTheme="majorHAnsi" w:cs="Arial"/>
          <w:bCs/>
        </w:rPr>
        <w:t>4,</w:t>
      </w:r>
      <w:r>
        <w:rPr>
          <w:rFonts w:asciiTheme="majorHAnsi" w:eastAsia="TimesNewRomanPSMT" w:hAnsiTheme="majorHAnsi" w:cs="Arial"/>
          <w:bCs/>
        </w:rPr>
        <w:t xml:space="preserve"> </w:t>
      </w:r>
      <w:r w:rsidRPr="004662FB">
        <w:rPr>
          <w:rFonts w:asciiTheme="majorHAnsi" w:eastAsia="TimesNewRomanPSMT" w:hAnsiTheme="majorHAnsi" w:cs="Arial"/>
          <w:bCs/>
        </w:rPr>
        <w:t>5,</w:t>
      </w:r>
      <w:r>
        <w:rPr>
          <w:rFonts w:asciiTheme="majorHAnsi" w:eastAsia="TimesNewRomanPSMT" w:hAnsiTheme="majorHAnsi" w:cs="Arial"/>
          <w:bCs/>
        </w:rPr>
        <w:t xml:space="preserve"> </w:t>
      </w:r>
      <w:r w:rsidRPr="004662FB">
        <w:rPr>
          <w:rFonts w:asciiTheme="majorHAnsi" w:eastAsia="TimesNewRomanPSMT" w:hAnsiTheme="majorHAnsi" w:cs="Arial"/>
          <w:bCs/>
        </w:rPr>
        <w:t>6,</w:t>
      </w:r>
      <w:r>
        <w:rPr>
          <w:rFonts w:asciiTheme="majorHAnsi" w:eastAsia="TimesNewRomanPSMT" w:hAnsiTheme="majorHAnsi" w:cs="Arial"/>
          <w:bCs/>
        </w:rPr>
        <w:t xml:space="preserve"> </w:t>
      </w:r>
      <w:r w:rsidRPr="004662FB">
        <w:rPr>
          <w:rFonts w:asciiTheme="majorHAnsi" w:eastAsia="TimesNewRomanPSMT" w:hAnsiTheme="majorHAnsi" w:cs="Arial"/>
          <w:bCs/>
        </w:rPr>
        <w:t>7,</w:t>
      </w:r>
      <w:r>
        <w:rPr>
          <w:rFonts w:asciiTheme="majorHAnsi" w:eastAsia="TimesNewRomanPSMT" w:hAnsiTheme="majorHAnsi" w:cs="Arial"/>
          <w:bCs/>
        </w:rPr>
        <w:t xml:space="preserve"> </w:t>
      </w:r>
      <w:r w:rsidRPr="004662FB">
        <w:rPr>
          <w:rFonts w:asciiTheme="majorHAnsi" w:eastAsia="TimesNewRomanPSMT" w:hAnsiTheme="majorHAnsi" w:cs="Arial"/>
          <w:bCs/>
        </w:rPr>
        <w:t>8,</w:t>
      </w:r>
      <w:r>
        <w:rPr>
          <w:rFonts w:asciiTheme="majorHAnsi" w:eastAsia="TimesNewRomanPSMT" w:hAnsiTheme="majorHAnsi" w:cs="Arial"/>
          <w:bCs/>
        </w:rPr>
        <w:t xml:space="preserve"> </w:t>
      </w:r>
      <w:r w:rsidRPr="004662FB">
        <w:rPr>
          <w:rFonts w:asciiTheme="majorHAnsi" w:eastAsia="TimesNewRomanPSMT" w:hAnsiTheme="majorHAnsi" w:cs="Arial"/>
          <w:bCs/>
        </w:rPr>
        <w:t>9,</w:t>
      </w:r>
      <w:r>
        <w:rPr>
          <w:rFonts w:asciiTheme="majorHAnsi" w:eastAsia="TimesNewRomanPSMT" w:hAnsiTheme="majorHAnsi" w:cs="Arial"/>
          <w:bCs/>
        </w:rPr>
        <w:t xml:space="preserve"> 10</w:t>
      </w:r>
      <w:r w:rsidR="00504362">
        <w:rPr>
          <w:rFonts w:asciiTheme="majorHAnsi" w:eastAsia="TimesNewRomanPSMT" w:hAnsiTheme="majorHAnsi" w:cs="Arial"/>
          <w:bCs/>
        </w:rPr>
        <w:t xml:space="preserve"> и 11</w:t>
      </w:r>
      <w:r w:rsidRPr="004662FB">
        <w:rPr>
          <w:rFonts w:asciiTheme="majorHAnsi" w:eastAsia="TimesNewRomanPSMT" w:hAnsiTheme="majorHAnsi" w:cs="Arial"/>
          <w:bCs/>
        </w:rPr>
        <w:t>)</w:t>
      </w:r>
    </w:p>
    <w:p w:rsidR="004662FB" w:rsidRPr="004662FB" w:rsidRDefault="004662FB" w:rsidP="004662FB">
      <w:pPr>
        <w:pStyle w:val="ListParagraph"/>
        <w:numPr>
          <w:ilvl w:val="0"/>
          <w:numId w:val="6"/>
        </w:numPr>
        <w:jc w:val="both"/>
        <w:rPr>
          <w:rFonts w:asciiTheme="majorHAnsi" w:hAnsiTheme="majorHAnsi" w:cs="Arial"/>
          <w:bCs/>
          <w:i/>
          <w:iCs/>
        </w:rPr>
      </w:pPr>
      <w:r w:rsidRPr="004662FB">
        <w:rPr>
          <w:rFonts w:asciiTheme="majorHAnsi" w:eastAsia="TimesNewRomanPSMT" w:hAnsiTheme="majorHAnsi" w:cs="Arial"/>
          <w:bCs/>
          <w:lang w:val="sr-Cyrl-CS"/>
        </w:rPr>
        <w:t>Попуњен, потписан и печатом оверен модел уговора</w:t>
      </w:r>
    </w:p>
    <w:p w:rsidR="004662FB" w:rsidRPr="004662FB" w:rsidRDefault="004662FB" w:rsidP="004662FB">
      <w:pPr>
        <w:pStyle w:val="ListParagraph"/>
        <w:numPr>
          <w:ilvl w:val="0"/>
          <w:numId w:val="6"/>
        </w:numPr>
        <w:ind w:right="-48"/>
        <w:jc w:val="both"/>
        <w:rPr>
          <w:rFonts w:asciiTheme="majorHAnsi" w:hAnsiTheme="majorHAnsi"/>
          <w:lang w:val="sr-Cyrl-CS"/>
        </w:rPr>
      </w:pPr>
      <w:r w:rsidRPr="004662FB">
        <w:rPr>
          <w:rFonts w:asciiTheme="majorHAnsi" w:hAnsiTheme="majorHAnsi"/>
          <w:b/>
          <w:u w:val="single"/>
          <w:lang w:val="sr-Cyrl-CS"/>
        </w:rPr>
        <w:t>сертификат о квалитету</w:t>
      </w:r>
      <w:r w:rsidRPr="004662FB">
        <w:rPr>
          <w:rFonts w:asciiTheme="majorHAnsi" w:hAnsiTheme="majorHAnsi"/>
          <w:lang w:val="sr-Cyrl-CS"/>
        </w:rPr>
        <w:t xml:space="preserve"> издат од акредитованог контролног тела за понуђени пелет.</w:t>
      </w:r>
    </w:p>
    <w:p w:rsidR="005664E1" w:rsidRPr="004662FB" w:rsidRDefault="005664E1" w:rsidP="00D81AE0">
      <w:pPr>
        <w:jc w:val="both"/>
        <w:rPr>
          <w:rFonts w:asciiTheme="majorHAnsi" w:eastAsia="TimesNewRomanPSMT" w:hAnsiTheme="majorHAnsi" w:cs="Arial"/>
          <w:bCs/>
          <w:lang w:val="sr-Cyrl-CS"/>
        </w:rPr>
      </w:pPr>
    </w:p>
    <w:p w:rsidR="00D81AE0" w:rsidRPr="004662FB" w:rsidRDefault="00D81AE0" w:rsidP="00D83E1E">
      <w:pPr>
        <w:pBdr>
          <w:top w:val="single" w:sz="4" w:space="1" w:color="auto"/>
          <w:left w:val="single" w:sz="4" w:space="4" w:color="auto"/>
          <w:bottom w:val="single" w:sz="4" w:space="1" w:color="auto"/>
          <w:right w:val="single" w:sz="4" w:space="20" w:color="auto"/>
        </w:pBdr>
        <w:jc w:val="both"/>
        <w:rPr>
          <w:rFonts w:ascii="Cambria" w:hAnsi="Cambria" w:cs="Arial"/>
          <w:iCs/>
        </w:rPr>
      </w:pPr>
      <w:r w:rsidRPr="004662FB">
        <w:rPr>
          <w:rFonts w:ascii="Cambria" w:hAnsi="Cambria" w:cs="Arial"/>
          <w:b/>
          <w:bCs/>
          <w:iCs/>
        </w:rPr>
        <w:t>Напомена:</w:t>
      </w:r>
    </w:p>
    <w:p w:rsidR="00D81AE0" w:rsidRPr="004662FB" w:rsidRDefault="00D81AE0" w:rsidP="00C632B2">
      <w:pPr>
        <w:pBdr>
          <w:top w:val="single" w:sz="4" w:space="1" w:color="auto"/>
          <w:left w:val="single" w:sz="4" w:space="4" w:color="auto"/>
          <w:bottom w:val="single" w:sz="4" w:space="1" w:color="auto"/>
          <w:right w:val="single" w:sz="4" w:space="20" w:color="auto"/>
        </w:pBdr>
        <w:jc w:val="both"/>
        <w:rPr>
          <w:rFonts w:ascii="Cambria" w:hAnsi="Cambria" w:cs="Arial"/>
          <w:iCs/>
          <w:lang w:val="sr-Cyrl-CS"/>
        </w:rPr>
      </w:pPr>
      <w:r w:rsidRPr="004662FB">
        <w:rPr>
          <w:rFonts w:ascii="Cambria" w:hAnsi="Cambria" w:cs="Arial"/>
          <w:iCs/>
          <w:lang w:val="sr-Cyrl-CS"/>
        </w:rPr>
        <w:t xml:space="preserve">Све наведено чини </w:t>
      </w:r>
      <w:r w:rsidRPr="004662FB">
        <w:rPr>
          <w:rFonts w:ascii="Cambria" w:hAnsi="Cambria" w:cs="Arial"/>
          <w:iCs/>
        </w:rPr>
        <w:t>саставн</w:t>
      </w:r>
      <w:r w:rsidRPr="004662FB">
        <w:rPr>
          <w:rFonts w:ascii="Cambria" w:hAnsi="Cambria" w:cs="Arial"/>
          <w:iCs/>
          <w:lang w:val="sr-Cyrl-CS"/>
        </w:rPr>
        <w:t>и</w:t>
      </w:r>
      <w:r w:rsidRPr="004662FB">
        <w:rPr>
          <w:rFonts w:ascii="Cambria" w:hAnsi="Cambria" w:cs="Arial"/>
          <w:iCs/>
        </w:rPr>
        <w:t xml:space="preserve"> де</w:t>
      </w:r>
      <w:r w:rsidRPr="004662FB">
        <w:rPr>
          <w:rFonts w:ascii="Cambria" w:hAnsi="Cambria" w:cs="Arial"/>
          <w:iCs/>
          <w:lang w:val="sr-Cyrl-CS"/>
        </w:rPr>
        <w:t>о</w:t>
      </w:r>
      <w:r w:rsidRPr="004662FB">
        <w:rPr>
          <w:rFonts w:ascii="Cambria" w:hAnsi="Cambria" w:cs="Arial"/>
          <w:iCs/>
        </w:rPr>
        <w:t xml:space="preserve"> понуде</w:t>
      </w:r>
      <w:r w:rsidRPr="004662FB">
        <w:rPr>
          <w:rFonts w:ascii="Cambria" w:hAnsi="Cambria" w:cs="Arial"/>
          <w:iCs/>
          <w:lang w:val="sr-Cyrl-CS"/>
        </w:rPr>
        <w:t xml:space="preserve"> (техничка спецификација, сви потребни докази, наведени обрасци као и модел уговора)</w:t>
      </w:r>
      <w:r w:rsidRPr="004662FB">
        <w:rPr>
          <w:rFonts w:ascii="Cambria" w:hAnsi="Cambria" w:cs="Arial"/>
          <w:iCs/>
        </w:rPr>
        <w:t xml:space="preserve">, </w:t>
      </w:r>
      <w:r w:rsidRPr="004662FB">
        <w:rPr>
          <w:rFonts w:ascii="Cambria" w:hAnsi="Cambria" w:cs="Arial"/>
          <w:iCs/>
          <w:lang w:val="sr-Cyrl-CS"/>
        </w:rPr>
        <w:t>тако се све мора попунити, приложити и оверити на начин и према упутству наведеном у поглављима, како би поднета понуда била прихватљива.</w:t>
      </w:r>
      <w:r w:rsidRPr="004662FB">
        <w:rPr>
          <w:rFonts w:ascii="Cambria" w:eastAsia="TimesNewRomanPSMT" w:hAnsi="Cambria" w:cs="Arial"/>
          <w:lang w:val="sr-Cyrl-CS"/>
        </w:rPr>
        <w:t xml:space="preserve"> Уколико се начини грешка приликом попуњавања, исту прецртати, тако да оно сто је исправљено остане видљиво и читко а место начињене грешке оверити печатом.  </w:t>
      </w:r>
      <w:r w:rsidRPr="004662FB">
        <w:rPr>
          <w:rFonts w:ascii="Cambria" w:eastAsia="TimesNewRomanPSMT" w:hAnsi="Cambria" w:cs="Arial"/>
        </w:rPr>
        <w:t xml:space="preserve"> </w:t>
      </w:r>
    </w:p>
    <w:p w:rsidR="005664E1" w:rsidRPr="004662FB" w:rsidRDefault="00D81AE0" w:rsidP="00C632B2">
      <w:pPr>
        <w:pBdr>
          <w:top w:val="single" w:sz="4" w:space="1" w:color="auto"/>
          <w:left w:val="single" w:sz="4" w:space="4" w:color="auto"/>
          <w:bottom w:val="single" w:sz="4" w:space="1" w:color="auto"/>
          <w:right w:val="single" w:sz="4" w:space="20" w:color="auto"/>
        </w:pBdr>
        <w:jc w:val="both"/>
        <w:rPr>
          <w:rFonts w:ascii="Cambria" w:hAnsi="Cambria" w:cs="Arial"/>
          <w:b/>
          <w:bCs/>
          <w:iCs/>
          <w:lang w:val="sr-Cyrl-CS"/>
        </w:rPr>
      </w:pPr>
      <w:r w:rsidRPr="004662FB">
        <w:rPr>
          <w:rFonts w:ascii="Cambria" w:hAnsi="Cambria"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3E4E06" w:rsidRPr="004662FB">
        <w:rPr>
          <w:rFonts w:ascii="Cambria" w:hAnsi="Cambria" w:cs="Arial"/>
          <w:iCs/>
          <w:color w:val="auto"/>
          <w:lang w:val="sr-Cyrl-CS"/>
        </w:rPr>
        <w:t>и</w:t>
      </w:r>
      <w:r w:rsidRPr="004662FB">
        <w:rPr>
          <w:rFonts w:ascii="Cambria" w:hAnsi="Cambria" w:cs="Arial"/>
          <w:iCs/>
          <w:color w:val="auto"/>
        </w:rPr>
        <w:t>јалном и кривичном одговорношћу (нпр. Изјава о независној понуди, Изјава о поштовању обавеза из чл.</w:t>
      </w:r>
      <w:r w:rsidR="006B6992" w:rsidRPr="004662FB">
        <w:rPr>
          <w:rFonts w:ascii="Cambria" w:hAnsi="Cambria" w:cs="Arial"/>
          <w:iCs/>
          <w:color w:val="auto"/>
          <w:lang w:val="sr-Cyrl-CS"/>
        </w:rPr>
        <w:t xml:space="preserve"> </w:t>
      </w:r>
      <w:r w:rsidRPr="004662FB">
        <w:rPr>
          <w:rFonts w:ascii="Cambria" w:hAnsi="Cambria" w:cs="Arial"/>
          <w:iCs/>
          <w:color w:val="auto"/>
        </w:rPr>
        <w:t xml:space="preserve">75. </w:t>
      </w:r>
      <w:r w:rsidR="006B6992" w:rsidRPr="004662FB">
        <w:rPr>
          <w:rFonts w:ascii="Cambria" w:hAnsi="Cambria" w:cs="Arial"/>
          <w:iCs/>
          <w:color w:val="auto"/>
        </w:rPr>
        <w:t>и 76.</w:t>
      </w:r>
      <w:r w:rsidRPr="004662FB">
        <w:rPr>
          <w:rFonts w:ascii="Cambria" w:hAnsi="Cambria" w:cs="Arial"/>
          <w:iCs/>
          <w:color w:val="auto"/>
        </w:rPr>
        <w:t>Закона</w:t>
      </w:r>
      <w:r w:rsidRPr="004662FB">
        <w:rPr>
          <w:rFonts w:ascii="Cambria" w:hAnsi="Cambria" w:cs="Arial"/>
          <w:iCs/>
          <w:color w:val="auto"/>
          <w:lang w:val="sr-Cyrl-CS"/>
        </w:rPr>
        <w:t>,</w:t>
      </w:r>
      <w:r w:rsidRPr="004662FB">
        <w:rPr>
          <w:rFonts w:ascii="Cambria" w:hAnsi="Cambria" w:cs="Arial"/>
          <w:iCs/>
          <w:color w:val="auto"/>
        </w:rPr>
        <w:t>),</w:t>
      </w:r>
      <w:r w:rsidRPr="004662FB">
        <w:rPr>
          <w:rFonts w:ascii="Cambria" w:hAnsi="Cambria" w:cs="Arial"/>
          <w:iCs/>
          <w:color w:val="FF0000"/>
        </w:rPr>
        <w:t xml:space="preserve"> </w:t>
      </w:r>
      <w:r w:rsidRPr="004662FB">
        <w:rPr>
          <w:rFonts w:ascii="Cambria" w:hAnsi="Cambria" w:cs="Arial"/>
          <w:iCs/>
          <w:color w:val="auto"/>
        </w:rPr>
        <w:t>који морају бити потписани и оверени печатом од стране свагог понуђача из групе понуђача.</w:t>
      </w:r>
      <w:r w:rsidRPr="004662FB">
        <w:rPr>
          <w:rFonts w:ascii="Cambria" w:hAnsi="Cambria" w:cs="Arial"/>
          <w:bCs/>
          <w:iCs/>
          <w:color w:val="auto"/>
        </w:rPr>
        <w:t xml:space="preserve"> У случају да се понуђачи определе да</w:t>
      </w:r>
      <w:r w:rsidRPr="004662FB">
        <w:rPr>
          <w:rFonts w:ascii="Cambria" w:hAnsi="Cambria" w:cs="Arial"/>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4662FB">
        <w:rPr>
          <w:rFonts w:ascii="Cambria" w:hAnsi="Cambria" w:cs="Arial"/>
          <w:bCs/>
          <w:iCs/>
          <w:color w:val="auto"/>
        </w:rPr>
        <w:t xml:space="preserve"> наведено треба дефинисати </w:t>
      </w:r>
      <w:r w:rsidRPr="004662FB">
        <w:rPr>
          <w:rFonts w:ascii="Cambria" w:hAnsi="Cambria" w:cs="Arial"/>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w:t>
      </w:r>
      <w:r w:rsidR="00D83E1E" w:rsidRPr="004662FB">
        <w:rPr>
          <w:rFonts w:ascii="Cambria" w:hAnsi="Cambria" w:cs="Arial"/>
          <w:color w:val="auto"/>
          <w:lang w:val="sr-Cyrl-CS"/>
        </w:rPr>
        <w:t>а</w:t>
      </w:r>
    </w:p>
    <w:p w:rsidR="005664E1" w:rsidRDefault="005664E1" w:rsidP="005664E1">
      <w:pPr>
        <w:rPr>
          <w:rFonts w:ascii="Cambria" w:hAnsi="Cambria" w:cs="Arial"/>
          <w:lang w:val="sr-Cyrl-CS"/>
        </w:rPr>
      </w:pPr>
    </w:p>
    <w:p w:rsidR="005664E1" w:rsidRPr="00EC1ED4" w:rsidRDefault="005664E1" w:rsidP="005664E1">
      <w:pPr>
        <w:suppressAutoHyphens w:val="0"/>
        <w:autoSpaceDE w:val="0"/>
        <w:autoSpaceDN w:val="0"/>
        <w:adjustRightInd w:val="0"/>
        <w:spacing w:line="240" w:lineRule="auto"/>
        <w:jc w:val="both"/>
        <w:rPr>
          <w:rFonts w:ascii="Cambria" w:eastAsia="Times New Roman" w:hAnsi="Cambria" w:cs="Arial"/>
          <w:b/>
          <w:bCs/>
          <w:color w:val="auto"/>
          <w:kern w:val="0"/>
          <w:lang w:val="sr-Cyrl-CS" w:eastAsia="en-US"/>
        </w:rPr>
      </w:pPr>
      <w:r w:rsidRPr="00EC1ED4">
        <w:rPr>
          <w:rFonts w:ascii="Cambria" w:eastAsia="Times New Roman" w:hAnsi="Cambria" w:cs="Arial,Bold"/>
          <w:b/>
          <w:bCs/>
          <w:color w:val="auto"/>
          <w:kern w:val="0"/>
          <w:lang w:val="sr-Cyrl-CS" w:eastAsia="en-US"/>
        </w:rPr>
        <w:t>Уколико понуђач не достави ове обрасце</w:t>
      </w:r>
      <w:r w:rsidRPr="00EC1ED4">
        <w:rPr>
          <w:rFonts w:ascii="Cambria" w:eastAsia="Times New Roman" w:hAnsi="Cambria" w:cs="Arial"/>
          <w:b/>
          <w:bCs/>
          <w:color w:val="auto"/>
          <w:kern w:val="0"/>
          <w:lang w:val="sr-Cyrl-CS" w:eastAsia="en-US"/>
        </w:rPr>
        <w:t xml:space="preserve">, </w:t>
      </w:r>
      <w:r w:rsidRPr="00EC1ED4">
        <w:rPr>
          <w:rFonts w:ascii="Cambria" w:eastAsia="Times New Roman" w:hAnsi="Cambria" w:cs="Arial,Bold"/>
          <w:b/>
          <w:bCs/>
          <w:color w:val="auto"/>
          <w:kern w:val="0"/>
          <w:lang w:val="sr-Cyrl-CS" w:eastAsia="en-US"/>
        </w:rPr>
        <w:t>или их достави непопуњене</w:t>
      </w:r>
      <w:r w:rsidRPr="00EC1ED4">
        <w:rPr>
          <w:rFonts w:ascii="Cambria" w:eastAsia="Times New Roman" w:hAnsi="Cambria" w:cs="Arial"/>
          <w:b/>
          <w:bCs/>
          <w:color w:val="auto"/>
          <w:kern w:val="0"/>
          <w:lang w:val="sr-Cyrl-CS" w:eastAsia="en-US"/>
        </w:rPr>
        <w:t>,</w:t>
      </w:r>
      <w:r w:rsidRPr="00E15CC6">
        <w:rPr>
          <w:rFonts w:ascii="Cambria" w:eastAsia="Times New Roman" w:hAnsi="Cambria" w:cs="Arial"/>
          <w:b/>
          <w:bCs/>
          <w:color w:val="auto"/>
          <w:kern w:val="0"/>
          <w:lang w:val="sr-Cyrl-CS" w:eastAsia="en-US"/>
        </w:rPr>
        <w:t xml:space="preserve"> </w:t>
      </w:r>
      <w:r w:rsidRPr="00EC1ED4">
        <w:rPr>
          <w:rFonts w:ascii="Cambria" w:eastAsia="Times New Roman" w:hAnsi="Cambria" w:cs="Arial,Bold"/>
          <w:b/>
          <w:bCs/>
          <w:color w:val="auto"/>
          <w:kern w:val="0"/>
          <w:lang w:val="sr-Cyrl-CS" w:eastAsia="en-US"/>
        </w:rPr>
        <w:t>непотписане или неоверене наручилац ће такву понуду одбити као</w:t>
      </w:r>
      <w:r w:rsidRPr="00E15CC6">
        <w:rPr>
          <w:rFonts w:ascii="Cambria" w:eastAsia="Times New Roman" w:hAnsi="Cambria" w:cs="Arial"/>
          <w:b/>
          <w:bCs/>
          <w:color w:val="auto"/>
          <w:kern w:val="0"/>
          <w:lang w:val="sr-Cyrl-CS" w:eastAsia="en-US"/>
        </w:rPr>
        <w:t xml:space="preserve"> </w:t>
      </w:r>
      <w:r w:rsidRPr="00EC1ED4">
        <w:rPr>
          <w:rFonts w:ascii="Cambria" w:eastAsia="Times New Roman" w:hAnsi="Cambria" w:cs="Arial,Bold"/>
          <w:b/>
          <w:bCs/>
          <w:color w:val="auto"/>
          <w:kern w:val="0"/>
          <w:lang w:val="sr-Cyrl-CS" w:eastAsia="en-US"/>
        </w:rPr>
        <w:t>неприхватљиву</w:t>
      </w:r>
      <w:r w:rsidRPr="00EC1ED4">
        <w:rPr>
          <w:rFonts w:ascii="Cambria" w:eastAsia="Times New Roman" w:hAnsi="Cambria" w:cs="Arial"/>
          <w:color w:val="auto"/>
          <w:kern w:val="0"/>
          <w:lang w:val="sr-Cyrl-CS" w:eastAsia="en-US"/>
        </w:rPr>
        <w:t>.</w:t>
      </w:r>
    </w:p>
    <w:p w:rsidR="005664E1" w:rsidRPr="00E15CC6" w:rsidRDefault="005664E1" w:rsidP="005664E1">
      <w:pPr>
        <w:suppressAutoHyphens w:val="0"/>
        <w:autoSpaceDE w:val="0"/>
        <w:autoSpaceDN w:val="0"/>
        <w:adjustRightInd w:val="0"/>
        <w:spacing w:line="240" w:lineRule="auto"/>
        <w:jc w:val="both"/>
        <w:rPr>
          <w:rFonts w:ascii="Cambria" w:hAnsi="Cambria" w:cs="Arial"/>
          <w:color w:val="auto"/>
          <w:lang w:val="sr-Cyrl-CS"/>
        </w:rPr>
      </w:pPr>
      <w:r w:rsidRPr="00EC1ED4">
        <w:rPr>
          <w:rFonts w:ascii="Cambria" w:eastAsia="Times New Roman" w:hAnsi="Cambria" w:cs="Arial"/>
          <w:color w:val="auto"/>
          <w:kern w:val="0"/>
          <w:lang w:val="sr-Cyrl-CS" w:eastAsia="en-US"/>
        </w:rPr>
        <w:t xml:space="preserve">Конкурсна документација је означена од стране </w:t>
      </w:r>
      <w:r w:rsidRPr="00EC1ED4">
        <w:rPr>
          <w:rFonts w:ascii="Cambria" w:eastAsia="Times New Roman" w:hAnsi="Cambria" w:cs="Arial"/>
          <w:b/>
          <w:color w:val="auto"/>
          <w:kern w:val="0"/>
          <w:lang w:val="sr-Cyrl-CS" w:eastAsia="en-US"/>
        </w:rPr>
        <w:t xml:space="preserve">1 закључно са страном </w:t>
      </w:r>
      <w:r w:rsidR="00504362">
        <w:rPr>
          <w:rFonts w:ascii="Cambria" w:eastAsia="Times New Roman" w:hAnsi="Cambria" w:cs="Arial"/>
          <w:b/>
          <w:color w:val="auto"/>
          <w:kern w:val="0"/>
          <w:lang w:eastAsia="en-US"/>
        </w:rPr>
        <w:t>30</w:t>
      </w:r>
      <w:r>
        <w:rPr>
          <w:rFonts w:ascii="Cambria" w:eastAsia="Times New Roman" w:hAnsi="Cambria" w:cs="Arial"/>
          <w:color w:val="FF0000"/>
          <w:kern w:val="0"/>
          <w:lang w:val="sr-Cyrl-CS" w:eastAsia="en-US"/>
        </w:rPr>
        <w:t xml:space="preserve"> </w:t>
      </w:r>
      <w:r w:rsidRPr="00EC1ED4">
        <w:rPr>
          <w:rFonts w:ascii="Cambria" w:eastAsia="Times New Roman" w:hAnsi="Cambria" w:cs="Arial"/>
          <w:color w:val="auto"/>
          <w:kern w:val="0"/>
          <w:lang w:val="sr-Cyrl-CS" w:eastAsia="en-US"/>
        </w:rPr>
        <w:t>с тим</w:t>
      </w:r>
      <w:r w:rsidRPr="00E15CC6">
        <w:rPr>
          <w:rFonts w:ascii="Cambria" w:eastAsia="Times New Roman" w:hAnsi="Cambria" w:cs="Arial"/>
          <w:color w:val="auto"/>
          <w:kern w:val="0"/>
          <w:lang w:val="sr-Cyrl-CS" w:eastAsia="en-US"/>
        </w:rPr>
        <w:t xml:space="preserve"> </w:t>
      </w:r>
      <w:r w:rsidRPr="00EC1ED4">
        <w:rPr>
          <w:rFonts w:ascii="Cambria" w:eastAsia="Times New Roman" w:hAnsi="Cambria" w:cs="Arial"/>
          <w:color w:val="auto"/>
          <w:kern w:val="0"/>
          <w:lang w:val="sr-Cyrl-CS" w:eastAsia="en-US"/>
        </w:rPr>
        <w:t>што понуђач није у обавези да достави ко</w:t>
      </w:r>
      <w:r w:rsidRPr="00E15CC6">
        <w:rPr>
          <w:rFonts w:ascii="Cambria" w:eastAsia="Times New Roman" w:hAnsi="Cambria" w:cs="Arial"/>
          <w:color w:val="auto"/>
          <w:kern w:val="0"/>
          <w:lang w:val="sr-Cyrl-CS" w:eastAsia="en-US"/>
        </w:rPr>
        <w:t>м</w:t>
      </w:r>
      <w:r w:rsidRPr="00EC1ED4">
        <w:rPr>
          <w:rFonts w:ascii="Cambria" w:eastAsia="Times New Roman" w:hAnsi="Cambria" w:cs="Arial"/>
          <w:color w:val="auto"/>
          <w:kern w:val="0"/>
          <w:lang w:val="sr-Cyrl-CS" w:eastAsia="en-US"/>
        </w:rPr>
        <w:t>плетну конкурсну документацију већ је</w:t>
      </w:r>
      <w:r w:rsidRPr="00E15CC6">
        <w:rPr>
          <w:rFonts w:ascii="Cambria" w:eastAsia="Times New Roman" w:hAnsi="Cambria" w:cs="Arial"/>
          <w:color w:val="auto"/>
          <w:kern w:val="0"/>
          <w:lang w:val="sr-Cyrl-CS" w:eastAsia="en-US"/>
        </w:rPr>
        <w:t xml:space="preserve"> </w:t>
      </w:r>
      <w:r w:rsidRPr="00EC1ED4">
        <w:rPr>
          <w:rFonts w:ascii="Cambria" w:eastAsia="Times New Roman" w:hAnsi="Cambria" w:cs="Arial"/>
          <w:color w:val="auto"/>
          <w:kern w:val="0"/>
          <w:lang w:val="sr-Cyrl-CS" w:eastAsia="en-US"/>
        </w:rPr>
        <w:t>обавезан да достави попуњене, потписане и печатом оверене обрасце у складу са</w:t>
      </w:r>
      <w:r w:rsidRPr="00E15CC6">
        <w:rPr>
          <w:rFonts w:ascii="Cambria" w:eastAsia="Times New Roman" w:hAnsi="Cambria" w:cs="Arial"/>
          <w:color w:val="auto"/>
          <w:kern w:val="0"/>
          <w:lang w:val="sr-Cyrl-CS" w:eastAsia="en-US"/>
        </w:rPr>
        <w:t xml:space="preserve"> </w:t>
      </w:r>
      <w:r w:rsidRPr="00EC1ED4">
        <w:rPr>
          <w:rFonts w:ascii="Cambria" w:eastAsia="Times New Roman" w:hAnsi="Cambria" w:cs="Arial"/>
          <w:color w:val="auto"/>
          <w:kern w:val="0"/>
          <w:lang w:val="sr-Cyrl-CS" w:eastAsia="en-US"/>
        </w:rPr>
        <w:t>упутством, и измене, допуне, информације или појашњења у вези са припремањем</w:t>
      </w:r>
      <w:r w:rsidRPr="00E15CC6">
        <w:rPr>
          <w:rFonts w:ascii="Cambria" w:eastAsia="Times New Roman" w:hAnsi="Cambria" w:cs="Arial"/>
          <w:color w:val="auto"/>
          <w:kern w:val="0"/>
          <w:lang w:val="sr-Cyrl-CS" w:eastAsia="en-US"/>
        </w:rPr>
        <w:t xml:space="preserve"> </w:t>
      </w:r>
      <w:r w:rsidRPr="00EC1ED4">
        <w:rPr>
          <w:rFonts w:ascii="Cambria" w:eastAsia="Times New Roman" w:hAnsi="Cambria" w:cs="Arial"/>
          <w:color w:val="auto"/>
          <w:kern w:val="0"/>
          <w:lang w:val="sr-Cyrl-CS" w:eastAsia="en-US"/>
        </w:rPr>
        <w:t>понуде које ће наручилац у случа</w:t>
      </w:r>
      <w:r w:rsidR="004662FB">
        <w:rPr>
          <w:rFonts w:ascii="Cambria" w:eastAsia="Times New Roman" w:hAnsi="Cambria" w:cs="Arial"/>
          <w:color w:val="auto"/>
          <w:kern w:val="0"/>
          <w:lang w:val="sr-Cyrl-CS" w:eastAsia="en-US"/>
        </w:rPr>
        <w:t>ју потребе издати сагласно члану</w:t>
      </w:r>
      <w:r w:rsidRPr="00EC1ED4">
        <w:rPr>
          <w:rFonts w:ascii="Cambria" w:eastAsia="Times New Roman" w:hAnsi="Cambria" w:cs="Arial"/>
          <w:color w:val="auto"/>
          <w:kern w:val="0"/>
          <w:lang w:val="sr-Cyrl-CS" w:eastAsia="en-US"/>
        </w:rPr>
        <w:t xml:space="preserve"> 63 ЗЈН.</w:t>
      </w:r>
      <w:r w:rsidRPr="00E15CC6">
        <w:rPr>
          <w:rFonts w:ascii="Cambria" w:eastAsia="Times New Roman" w:hAnsi="Cambria" w:cs="Arial"/>
          <w:color w:val="auto"/>
          <w:kern w:val="0"/>
          <w:lang w:val="sr-Cyrl-CS" w:eastAsia="en-US"/>
        </w:rPr>
        <w:t xml:space="preserve"> </w:t>
      </w:r>
    </w:p>
    <w:p w:rsidR="005664E1" w:rsidRDefault="005664E1" w:rsidP="005664E1">
      <w:pPr>
        <w:rPr>
          <w:rFonts w:ascii="Cambria" w:hAnsi="Cambria" w:cs="Arial"/>
          <w:lang w:val="sr-Cyrl-CS"/>
        </w:rPr>
      </w:pPr>
    </w:p>
    <w:p w:rsidR="005664E1" w:rsidRDefault="005664E1" w:rsidP="005664E1">
      <w:pPr>
        <w:rPr>
          <w:rFonts w:ascii="Cambria" w:hAnsi="Cambria" w:cs="Arial"/>
          <w:lang w:val="sr-Cyrl-CS"/>
        </w:rPr>
      </w:pPr>
    </w:p>
    <w:p w:rsidR="00D81AE0" w:rsidRPr="005664E1" w:rsidRDefault="00D81AE0" w:rsidP="005664E1">
      <w:pPr>
        <w:rPr>
          <w:rFonts w:ascii="Cambria" w:hAnsi="Cambria" w:cs="Arial"/>
          <w:lang w:val="sr-Cyrl-CS"/>
        </w:rPr>
        <w:sectPr w:rsidR="00D81AE0" w:rsidRPr="005664E1" w:rsidSect="00B1483C">
          <w:pgSz w:w="11906" w:h="16838"/>
          <w:pgMar w:top="1440" w:right="1440" w:bottom="1440" w:left="1440" w:header="720" w:footer="720" w:gutter="0"/>
          <w:cols w:space="720"/>
          <w:docGrid w:linePitch="360" w:charSpace="32768"/>
        </w:sectPr>
      </w:pPr>
    </w:p>
    <w:p w:rsidR="00221C6F" w:rsidRPr="00F32C04" w:rsidRDefault="00EE5FDC">
      <w:pPr>
        <w:jc w:val="both"/>
        <w:rPr>
          <w:rFonts w:ascii="Cambria" w:hAnsi="Cambria" w:cs="Arial"/>
          <w:bCs/>
          <w:iCs/>
        </w:rPr>
      </w:pPr>
      <w:r w:rsidRPr="00F32C04">
        <w:rPr>
          <w:rFonts w:ascii="Cambria" w:hAnsi="Cambria" w:cs="Arial"/>
          <w:b/>
          <w:iCs/>
          <w:lang w:val="sr-Cyrl-CS"/>
        </w:rPr>
        <w:lastRenderedPageBreak/>
        <w:t>3</w:t>
      </w:r>
      <w:r w:rsidR="00221C6F" w:rsidRPr="00F32C04">
        <w:rPr>
          <w:rFonts w:ascii="Cambria" w:hAnsi="Cambria" w:cs="Arial"/>
          <w:b/>
          <w:iCs/>
        </w:rPr>
        <w:t>.</w:t>
      </w:r>
      <w:r w:rsidR="00221C6F" w:rsidRPr="00F32C04">
        <w:rPr>
          <w:rFonts w:ascii="Cambria" w:hAnsi="Cambria" w:cs="Arial"/>
          <w:b/>
          <w:bCs/>
          <w:iCs/>
        </w:rPr>
        <w:t xml:space="preserve">  ПОНУДА СА ВАРИЈАНТАМА</w:t>
      </w:r>
    </w:p>
    <w:p w:rsidR="00221C6F" w:rsidRPr="00F32C04" w:rsidRDefault="00221C6F">
      <w:pPr>
        <w:jc w:val="both"/>
        <w:rPr>
          <w:rFonts w:ascii="Cambria" w:hAnsi="Cambria" w:cs="Arial"/>
          <w:bCs/>
          <w:iCs/>
        </w:rPr>
      </w:pPr>
    </w:p>
    <w:p w:rsidR="00221C6F" w:rsidRPr="00F32C04" w:rsidRDefault="00221C6F">
      <w:pPr>
        <w:jc w:val="both"/>
        <w:rPr>
          <w:rFonts w:ascii="Cambria" w:hAnsi="Cambria" w:cs="Arial"/>
          <w:b/>
          <w:bCs/>
          <w:i/>
          <w:iCs/>
        </w:rPr>
      </w:pPr>
      <w:r w:rsidRPr="00F32C04">
        <w:rPr>
          <w:rFonts w:ascii="Cambria" w:hAnsi="Cambria" w:cs="Arial"/>
          <w:bCs/>
          <w:iCs/>
        </w:rPr>
        <w:t>Подношење понуде са варијантама није дозвољено.</w:t>
      </w:r>
    </w:p>
    <w:p w:rsidR="00221C6F" w:rsidRPr="00F32C04" w:rsidRDefault="00221C6F">
      <w:pPr>
        <w:jc w:val="both"/>
        <w:rPr>
          <w:rFonts w:ascii="Cambria" w:hAnsi="Cambria"/>
          <w:lang w:val="sr-Cyrl-CS"/>
        </w:rPr>
      </w:pPr>
    </w:p>
    <w:p w:rsidR="00221C6F" w:rsidRPr="00F32C04" w:rsidRDefault="00EE5FDC">
      <w:pPr>
        <w:jc w:val="both"/>
        <w:rPr>
          <w:rFonts w:ascii="Cambria" w:hAnsi="Cambria"/>
        </w:rPr>
      </w:pPr>
      <w:r w:rsidRPr="00F32C04">
        <w:rPr>
          <w:rFonts w:ascii="Cambria" w:hAnsi="Cambria" w:cs="Arial"/>
          <w:b/>
          <w:bCs/>
          <w:iCs/>
          <w:lang w:val="sr-Cyrl-CS"/>
        </w:rPr>
        <w:t>4</w:t>
      </w:r>
      <w:r w:rsidR="00221C6F" w:rsidRPr="00F32C04">
        <w:rPr>
          <w:rFonts w:ascii="Cambria" w:hAnsi="Cambria" w:cs="Arial"/>
          <w:b/>
          <w:bCs/>
          <w:iCs/>
        </w:rPr>
        <w:t xml:space="preserve">. </w:t>
      </w:r>
      <w:r w:rsidR="00221C6F" w:rsidRPr="00F32C04">
        <w:rPr>
          <w:rFonts w:ascii="Cambria" w:hAnsi="Cambria" w:cs="Arial"/>
          <w:b/>
          <w:iCs/>
        </w:rPr>
        <w:t>НАЧИН ИЗМЕНЕ, ДОПУНЕ И ОПОЗИВА ПОНУДЕ</w:t>
      </w:r>
    </w:p>
    <w:p w:rsidR="00221C6F" w:rsidRPr="00F32C04" w:rsidRDefault="00221C6F">
      <w:pPr>
        <w:jc w:val="both"/>
        <w:rPr>
          <w:rFonts w:ascii="Cambria" w:hAnsi="Cambria"/>
        </w:rPr>
      </w:pPr>
    </w:p>
    <w:p w:rsidR="00221C6F" w:rsidRPr="00F32C04" w:rsidRDefault="00221C6F">
      <w:pPr>
        <w:jc w:val="both"/>
        <w:rPr>
          <w:rFonts w:ascii="Cambria" w:hAnsi="Cambria" w:cs="Arial"/>
        </w:rPr>
      </w:pPr>
      <w:r w:rsidRPr="00F32C04">
        <w:rPr>
          <w:rFonts w:ascii="Cambria" w:hAnsi="Cambria" w:cs="Arial"/>
        </w:rPr>
        <w:t>У року за подношење понуде понуђач може да измени, допуни или опозове своју понуду на начин који је одређен за подношење понуде.</w:t>
      </w:r>
    </w:p>
    <w:p w:rsidR="00221C6F" w:rsidRPr="00F32C04" w:rsidRDefault="00221C6F">
      <w:pPr>
        <w:jc w:val="both"/>
        <w:rPr>
          <w:rFonts w:ascii="Cambria" w:eastAsia="TimesNewRomanPSMT" w:hAnsi="Cambria" w:cs="Arial"/>
          <w:bCs/>
          <w:iCs/>
        </w:rPr>
      </w:pPr>
      <w:r w:rsidRPr="00F32C04">
        <w:rPr>
          <w:rFonts w:ascii="Cambria" w:hAnsi="Cambria" w:cs="Arial"/>
        </w:rPr>
        <w:t xml:space="preserve">Понуђач је дужан да јасно назначи који део понуде мења односно која документа накнадно доставља. </w:t>
      </w:r>
    </w:p>
    <w:p w:rsidR="00221C6F" w:rsidRPr="004662FB" w:rsidRDefault="00221C6F" w:rsidP="004662FB">
      <w:pPr>
        <w:rPr>
          <w:rFonts w:ascii="Cambria" w:hAnsi="Cambria" w:cs="Arial"/>
          <w:b/>
        </w:rPr>
      </w:pPr>
      <w:r w:rsidRPr="00F32C04">
        <w:rPr>
          <w:rFonts w:ascii="Cambria" w:eastAsia="TimesNewRomanPSMT" w:hAnsi="Cambria" w:cs="Arial"/>
          <w:bCs/>
          <w:iCs/>
        </w:rPr>
        <w:t>Измену, допуну или опозив по</w:t>
      </w:r>
      <w:r w:rsidR="005664E1">
        <w:rPr>
          <w:rFonts w:ascii="Cambria" w:eastAsia="TimesNewRomanPSMT" w:hAnsi="Cambria" w:cs="Arial"/>
          <w:bCs/>
          <w:iCs/>
        </w:rPr>
        <w:t>нуде треба доставити на адресу:</w:t>
      </w:r>
      <w:r w:rsidR="00EE5FDC" w:rsidRPr="00F32C04">
        <w:rPr>
          <w:rFonts w:ascii="Cambria" w:eastAsia="TimesNewRomanPSMT" w:hAnsi="Cambria" w:cs="Arial"/>
          <w:bCs/>
          <w:iCs/>
          <w:lang w:val="sr-Cyrl-CS"/>
        </w:rPr>
        <w:t xml:space="preserve"> </w:t>
      </w:r>
      <w:r w:rsidR="004662FB" w:rsidRPr="004662FB">
        <w:rPr>
          <w:rFonts w:ascii="Cambria" w:hAnsi="Cambria" w:cs="Arial"/>
          <w:b/>
        </w:rPr>
        <w:t>Центар за културу Барајево,</w:t>
      </w:r>
      <w:r w:rsidR="004662FB" w:rsidRPr="004662FB">
        <w:rPr>
          <w:rFonts w:ascii="Cambria" w:hAnsi="Cambria" w:cs="Arial"/>
          <w:b/>
          <w:i/>
          <w:iCs/>
          <w:lang w:val="sr-Cyrl-CS"/>
        </w:rPr>
        <w:t xml:space="preserve"> </w:t>
      </w:r>
      <w:r w:rsidR="004662FB" w:rsidRPr="004662FB">
        <w:rPr>
          <w:rFonts w:ascii="Cambria" w:hAnsi="Cambria" w:cs="Arial"/>
          <w:b/>
          <w:lang w:val="sr-Cyrl-CS"/>
        </w:rPr>
        <w:t>Миодрага Вуковића бр. 2, 11460 Барајево</w:t>
      </w:r>
      <w:r w:rsidRPr="00F32C04">
        <w:rPr>
          <w:rFonts w:ascii="Cambria" w:hAnsi="Cambria" w:cs="Arial"/>
          <w:i/>
          <w:iCs/>
        </w:rPr>
        <w:t xml:space="preserve">, </w:t>
      </w:r>
      <w:r w:rsidRPr="00F32C04">
        <w:rPr>
          <w:rFonts w:ascii="Cambria" w:eastAsia="TimesNewRomanPSMT" w:hAnsi="Cambria" w:cs="Arial"/>
          <w:bCs/>
          <w:iCs/>
          <w:color w:val="FF0000"/>
        </w:rPr>
        <w:t xml:space="preserve"> </w:t>
      </w:r>
      <w:r w:rsidRPr="00F32C04">
        <w:rPr>
          <w:rFonts w:ascii="Cambria" w:eastAsia="TimesNewRomanPSMT" w:hAnsi="Cambria" w:cs="Arial"/>
          <w:bCs/>
          <w:iCs/>
        </w:rPr>
        <w:t>са назнаком:</w:t>
      </w:r>
    </w:p>
    <w:p w:rsidR="00221C6F" w:rsidRPr="00F32C04" w:rsidRDefault="00221C6F">
      <w:pPr>
        <w:jc w:val="both"/>
        <w:rPr>
          <w:rFonts w:ascii="Cambria" w:eastAsia="TimesNewRomanPSMT" w:hAnsi="Cambria" w:cs="Arial"/>
          <w:bCs/>
          <w:iCs/>
        </w:rPr>
      </w:pPr>
      <w:r w:rsidRPr="00F32C04">
        <w:rPr>
          <w:rFonts w:ascii="Cambria" w:eastAsia="TimesNewRomanPSMT" w:hAnsi="Cambria" w:cs="Arial"/>
          <w:bCs/>
          <w:iCs/>
        </w:rPr>
        <w:t>„</w:t>
      </w:r>
      <w:r w:rsidRPr="00F32C04">
        <w:rPr>
          <w:rFonts w:ascii="Cambria" w:eastAsia="TimesNewRomanPSMT" w:hAnsi="Cambria" w:cs="Arial"/>
          <w:b/>
          <w:bCs/>
          <w:iCs/>
        </w:rPr>
        <w:t>Измена понуде</w:t>
      </w:r>
      <w:r w:rsidRPr="00F32C04">
        <w:rPr>
          <w:rFonts w:ascii="Cambria" w:eastAsia="TimesNewRomanPS-BoldMT" w:hAnsi="Cambria" w:cs="Arial"/>
          <w:b/>
          <w:bCs/>
        </w:rPr>
        <w:t xml:space="preserve"> за јавну набавку</w:t>
      </w:r>
      <w:r w:rsidRPr="00F32C04">
        <w:rPr>
          <w:rFonts w:ascii="Cambria" w:hAnsi="Cambria" w:cs="Arial"/>
        </w:rPr>
        <w:t xml:space="preserve"> (добра</w:t>
      </w:r>
      <w:r w:rsidR="00965E56" w:rsidRPr="00F32C04">
        <w:rPr>
          <w:rFonts w:ascii="Cambria" w:hAnsi="Cambria" w:cs="Arial"/>
        </w:rPr>
        <w:t>)</w:t>
      </w:r>
      <w:r w:rsidRPr="00F32C04">
        <w:rPr>
          <w:rFonts w:ascii="Cambria" w:hAnsi="Cambria" w:cs="Arial"/>
        </w:rPr>
        <w:t>–</w:t>
      </w:r>
      <w:r w:rsidR="004662FB" w:rsidRPr="004662FB">
        <w:rPr>
          <w:rFonts w:ascii="Cambria" w:hAnsi="Cambria" w:cs="Arial"/>
          <w:b/>
          <w:bCs/>
          <w:lang w:val="sr-Cyrl-CS"/>
        </w:rPr>
        <w:t xml:space="preserve"> </w:t>
      </w:r>
      <w:r w:rsidR="004662FB">
        <w:rPr>
          <w:rFonts w:ascii="Cambria" w:hAnsi="Cambria" w:cs="Arial"/>
          <w:b/>
          <w:bCs/>
          <w:lang w:val="sr-Cyrl-CS"/>
        </w:rPr>
        <w:t>Набавка пелета</w:t>
      </w:r>
      <w:r w:rsidRPr="00F32C04">
        <w:rPr>
          <w:rFonts w:ascii="Cambria" w:hAnsi="Cambria" w:cs="Arial"/>
        </w:rPr>
        <w:t>,</w:t>
      </w:r>
      <w:r w:rsidRPr="00F32C04">
        <w:rPr>
          <w:rFonts w:ascii="Cambria" w:eastAsia="TimesNewRomanPS-BoldMT" w:hAnsi="Cambria" w:cs="Arial"/>
          <w:b/>
          <w:bCs/>
          <w:color w:val="002060"/>
        </w:rPr>
        <w:t xml:space="preserve"> </w:t>
      </w:r>
      <w:r w:rsidRPr="00F32C04">
        <w:rPr>
          <w:rFonts w:ascii="Cambria" w:eastAsia="TimesNewRomanPS-BoldMT" w:hAnsi="Cambria" w:cs="Arial"/>
          <w:b/>
          <w:bCs/>
        </w:rPr>
        <w:t>ЈН бр</w:t>
      </w:r>
      <w:r w:rsidR="00965E56" w:rsidRPr="00F32C04">
        <w:rPr>
          <w:rFonts w:ascii="Cambria" w:eastAsia="TimesNewRomanPS-BoldMT" w:hAnsi="Cambria" w:cs="Arial"/>
          <w:b/>
          <w:bCs/>
        </w:rPr>
        <w:t>.</w:t>
      </w:r>
      <w:r w:rsidR="004662FB">
        <w:rPr>
          <w:rFonts w:ascii="Cambria" w:eastAsia="TimesNewRomanPS-BoldMT" w:hAnsi="Cambria" w:cs="Arial"/>
          <w:b/>
          <w:bCs/>
        </w:rPr>
        <w:t>1</w:t>
      </w:r>
      <w:r w:rsidRPr="00F32C04">
        <w:rPr>
          <w:rFonts w:ascii="Cambria" w:eastAsia="TimesNewRomanPS-BoldMT" w:hAnsi="Cambria" w:cs="Arial"/>
          <w:b/>
          <w:bCs/>
        </w:rPr>
        <w:t>/201</w:t>
      </w:r>
      <w:r w:rsidR="00C84367">
        <w:rPr>
          <w:rFonts w:ascii="Cambria" w:eastAsia="TimesNewRomanPS-BoldMT" w:hAnsi="Cambria" w:cs="Arial"/>
          <w:b/>
          <w:bCs/>
        </w:rPr>
        <w:t>8</w:t>
      </w:r>
      <w:r w:rsidRPr="00F32C04">
        <w:rPr>
          <w:rFonts w:ascii="Cambria" w:eastAsia="TimesNewRomanPS-BoldMT" w:hAnsi="Cambria" w:cs="Arial"/>
          <w:b/>
          <w:bCs/>
        </w:rPr>
        <w:t xml:space="preserve"> </w:t>
      </w:r>
      <w:r w:rsidRPr="00F32C04">
        <w:rPr>
          <w:rFonts w:ascii="Cambria" w:eastAsia="TimesNewRomanPSMT" w:hAnsi="Cambria" w:cs="Arial"/>
          <w:b/>
          <w:bCs/>
        </w:rPr>
        <w:t xml:space="preserve">- </w:t>
      </w:r>
      <w:r w:rsidRPr="00F32C04">
        <w:rPr>
          <w:rFonts w:ascii="Cambria" w:eastAsia="TimesNewRomanPS-BoldMT" w:hAnsi="Cambria" w:cs="Arial"/>
          <w:b/>
          <w:bCs/>
        </w:rPr>
        <w:t>НЕ ОТВАРАТИ”</w:t>
      </w:r>
      <w:r w:rsidRPr="00F32C04">
        <w:rPr>
          <w:rFonts w:ascii="Cambria" w:eastAsia="TimesNewRomanPSMT" w:hAnsi="Cambria" w:cs="Arial"/>
          <w:bCs/>
          <w:iCs/>
        </w:rPr>
        <w:t xml:space="preserve"> или</w:t>
      </w:r>
    </w:p>
    <w:p w:rsidR="004662FB" w:rsidRDefault="00221C6F">
      <w:pPr>
        <w:jc w:val="both"/>
        <w:rPr>
          <w:rFonts w:ascii="Cambria" w:eastAsia="TimesNewRomanPSMT" w:hAnsi="Cambria" w:cs="Arial"/>
          <w:bCs/>
          <w:iCs/>
        </w:rPr>
      </w:pPr>
      <w:r w:rsidRPr="00F32C04">
        <w:rPr>
          <w:rFonts w:ascii="Cambria" w:eastAsia="TimesNewRomanPSMT" w:hAnsi="Cambria" w:cs="Arial"/>
          <w:bCs/>
          <w:iCs/>
        </w:rPr>
        <w:t>„</w:t>
      </w:r>
      <w:r w:rsidRPr="00F32C04">
        <w:rPr>
          <w:rFonts w:ascii="Cambria" w:eastAsia="TimesNewRomanPSMT" w:hAnsi="Cambria" w:cs="Arial"/>
          <w:b/>
          <w:bCs/>
          <w:iCs/>
        </w:rPr>
        <w:t>Допуна понуде</w:t>
      </w:r>
      <w:r w:rsidRPr="00F32C04">
        <w:rPr>
          <w:rFonts w:ascii="Cambria" w:eastAsia="TimesNewRomanPSMT" w:hAnsi="Cambria" w:cs="Arial"/>
          <w:bCs/>
          <w:iCs/>
        </w:rPr>
        <w:t xml:space="preserve"> </w:t>
      </w:r>
      <w:r w:rsidRPr="00F32C04">
        <w:rPr>
          <w:rFonts w:ascii="Cambria" w:eastAsia="TimesNewRomanPS-BoldMT" w:hAnsi="Cambria" w:cs="Arial"/>
          <w:b/>
          <w:bCs/>
        </w:rPr>
        <w:t xml:space="preserve">за јавну </w:t>
      </w:r>
      <w:r w:rsidR="00965E56" w:rsidRPr="00F32C04">
        <w:rPr>
          <w:rFonts w:ascii="Cambria" w:hAnsi="Cambria" w:cs="Arial"/>
        </w:rPr>
        <w:t>(добра)–</w:t>
      </w:r>
      <w:r w:rsidR="004662FB" w:rsidRPr="004662FB">
        <w:rPr>
          <w:rFonts w:ascii="Cambria" w:hAnsi="Cambria" w:cs="Arial"/>
          <w:b/>
          <w:bCs/>
          <w:lang w:val="sr-Cyrl-CS"/>
        </w:rPr>
        <w:t xml:space="preserve"> </w:t>
      </w:r>
      <w:r w:rsidR="004662FB">
        <w:rPr>
          <w:rFonts w:ascii="Cambria" w:hAnsi="Cambria" w:cs="Arial"/>
          <w:b/>
          <w:bCs/>
          <w:lang w:val="sr-Cyrl-CS"/>
        </w:rPr>
        <w:t>Набавка пелета</w:t>
      </w:r>
      <w:r w:rsidR="004662FB" w:rsidRPr="00F32C04">
        <w:rPr>
          <w:rFonts w:ascii="Cambria" w:hAnsi="Cambria" w:cs="Arial"/>
        </w:rPr>
        <w:t>,</w:t>
      </w:r>
      <w:r w:rsidR="004662FB" w:rsidRPr="00F32C04">
        <w:rPr>
          <w:rFonts w:ascii="Cambria" w:eastAsia="TimesNewRomanPS-BoldMT" w:hAnsi="Cambria" w:cs="Arial"/>
          <w:b/>
          <w:bCs/>
          <w:color w:val="002060"/>
        </w:rPr>
        <w:t xml:space="preserve"> </w:t>
      </w:r>
      <w:r w:rsidR="004662FB" w:rsidRPr="00F32C04">
        <w:rPr>
          <w:rFonts w:ascii="Cambria" w:eastAsia="TimesNewRomanPS-BoldMT" w:hAnsi="Cambria" w:cs="Arial"/>
          <w:b/>
          <w:bCs/>
        </w:rPr>
        <w:t>ЈН бр.</w:t>
      </w:r>
      <w:r w:rsidR="004662FB">
        <w:rPr>
          <w:rFonts w:ascii="Cambria" w:eastAsia="TimesNewRomanPS-BoldMT" w:hAnsi="Cambria" w:cs="Arial"/>
          <w:b/>
          <w:bCs/>
        </w:rPr>
        <w:t>1</w:t>
      </w:r>
      <w:r w:rsidR="004662FB" w:rsidRPr="00F32C04">
        <w:rPr>
          <w:rFonts w:ascii="Cambria" w:eastAsia="TimesNewRomanPS-BoldMT" w:hAnsi="Cambria" w:cs="Arial"/>
          <w:b/>
          <w:bCs/>
        </w:rPr>
        <w:t>/201</w:t>
      </w:r>
      <w:r w:rsidR="00C84367">
        <w:rPr>
          <w:rFonts w:ascii="Cambria" w:eastAsia="TimesNewRomanPS-BoldMT" w:hAnsi="Cambria" w:cs="Arial"/>
          <w:b/>
          <w:bCs/>
        </w:rPr>
        <w:t>8</w:t>
      </w:r>
      <w:r w:rsidR="004662FB">
        <w:rPr>
          <w:rFonts w:ascii="Cambria" w:eastAsia="TimesNewRomanPSMT" w:hAnsi="Cambria" w:cs="Arial"/>
          <w:bCs/>
          <w:iCs/>
        </w:rPr>
        <w:t xml:space="preserve">, </w:t>
      </w:r>
    </w:p>
    <w:p w:rsidR="00221C6F" w:rsidRPr="00F32C04" w:rsidRDefault="00221C6F">
      <w:pPr>
        <w:jc w:val="both"/>
        <w:rPr>
          <w:rFonts w:ascii="Cambria" w:eastAsia="TimesNewRomanPSMT" w:hAnsi="Cambria" w:cs="Arial"/>
          <w:bCs/>
          <w:iCs/>
        </w:rPr>
      </w:pPr>
      <w:r w:rsidRPr="00F32C04">
        <w:rPr>
          <w:rFonts w:ascii="Cambria" w:eastAsia="TimesNewRomanPSMT" w:hAnsi="Cambria" w:cs="Arial"/>
          <w:b/>
          <w:bCs/>
          <w:iCs/>
        </w:rPr>
        <w:t>Опозив понуде</w:t>
      </w:r>
      <w:r w:rsidRPr="00F32C04">
        <w:rPr>
          <w:rFonts w:ascii="Cambria" w:eastAsia="TimesNewRomanPSMT" w:hAnsi="Cambria" w:cs="Arial"/>
          <w:bCs/>
          <w:iCs/>
        </w:rPr>
        <w:t xml:space="preserve"> </w:t>
      </w:r>
      <w:r w:rsidR="00302E2C" w:rsidRPr="00F32C04">
        <w:rPr>
          <w:rFonts w:ascii="Cambria" w:eastAsia="TimesNewRomanPS-BoldMT" w:hAnsi="Cambria" w:cs="Arial"/>
          <w:b/>
          <w:bCs/>
        </w:rPr>
        <w:t>за</w:t>
      </w:r>
      <w:r w:rsidRPr="00F32C04">
        <w:rPr>
          <w:rFonts w:ascii="Cambria" w:eastAsia="TimesNewRomanPS-BoldMT" w:hAnsi="Cambria" w:cs="Arial"/>
          <w:b/>
          <w:bCs/>
        </w:rPr>
        <w:t xml:space="preserve"> јавну набавку</w:t>
      </w:r>
      <w:r w:rsidRPr="00F32C04">
        <w:rPr>
          <w:rFonts w:ascii="Cambria" w:hAnsi="Cambria" w:cs="Arial"/>
        </w:rPr>
        <w:t xml:space="preserve"> </w:t>
      </w:r>
      <w:r w:rsidR="00965E56" w:rsidRPr="00F32C04">
        <w:rPr>
          <w:rFonts w:ascii="Cambria" w:hAnsi="Cambria" w:cs="Arial"/>
        </w:rPr>
        <w:t>(добра)–</w:t>
      </w:r>
      <w:r w:rsidR="004662FB" w:rsidRPr="004662FB">
        <w:rPr>
          <w:rFonts w:ascii="Cambria" w:hAnsi="Cambria" w:cs="Arial"/>
          <w:b/>
          <w:bCs/>
          <w:lang w:val="sr-Cyrl-CS"/>
        </w:rPr>
        <w:t xml:space="preserve"> </w:t>
      </w:r>
      <w:r w:rsidR="004662FB">
        <w:rPr>
          <w:rFonts w:ascii="Cambria" w:hAnsi="Cambria" w:cs="Arial"/>
          <w:b/>
          <w:bCs/>
          <w:lang w:val="sr-Cyrl-CS"/>
        </w:rPr>
        <w:t>Набавка пелета</w:t>
      </w:r>
      <w:r w:rsidR="004662FB" w:rsidRPr="00F32C04">
        <w:rPr>
          <w:rFonts w:ascii="Cambria" w:hAnsi="Cambria" w:cs="Arial"/>
        </w:rPr>
        <w:t>,</w:t>
      </w:r>
      <w:r w:rsidR="004662FB" w:rsidRPr="00F32C04">
        <w:rPr>
          <w:rFonts w:ascii="Cambria" w:eastAsia="TimesNewRomanPS-BoldMT" w:hAnsi="Cambria" w:cs="Arial"/>
          <w:b/>
          <w:bCs/>
          <w:color w:val="002060"/>
        </w:rPr>
        <w:t xml:space="preserve"> </w:t>
      </w:r>
      <w:r w:rsidR="004662FB" w:rsidRPr="00F32C04">
        <w:rPr>
          <w:rFonts w:ascii="Cambria" w:eastAsia="TimesNewRomanPS-BoldMT" w:hAnsi="Cambria" w:cs="Arial"/>
          <w:b/>
          <w:bCs/>
        </w:rPr>
        <w:t>ЈН бр.</w:t>
      </w:r>
      <w:r w:rsidR="004662FB">
        <w:rPr>
          <w:rFonts w:ascii="Cambria" w:eastAsia="TimesNewRomanPS-BoldMT" w:hAnsi="Cambria" w:cs="Arial"/>
          <w:b/>
          <w:bCs/>
        </w:rPr>
        <w:t>1</w:t>
      </w:r>
      <w:r w:rsidR="004662FB" w:rsidRPr="00F32C04">
        <w:rPr>
          <w:rFonts w:ascii="Cambria" w:eastAsia="TimesNewRomanPS-BoldMT" w:hAnsi="Cambria" w:cs="Arial"/>
          <w:b/>
          <w:bCs/>
        </w:rPr>
        <w:t>/201</w:t>
      </w:r>
      <w:r w:rsidR="00C84367">
        <w:rPr>
          <w:rFonts w:ascii="Cambria" w:eastAsia="TimesNewRomanPS-BoldMT" w:hAnsi="Cambria" w:cs="Arial"/>
          <w:b/>
          <w:bCs/>
        </w:rPr>
        <w:t>8</w:t>
      </w:r>
      <w:r w:rsidR="004662FB" w:rsidRPr="00F32C04">
        <w:rPr>
          <w:rFonts w:ascii="Cambria" w:eastAsia="TimesNewRomanPS-BoldMT" w:hAnsi="Cambria" w:cs="Arial"/>
          <w:b/>
          <w:bCs/>
        </w:rPr>
        <w:t xml:space="preserve"> </w:t>
      </w:r>
      <w:r w:rsidRPr="00F32C04">
        <w:rPr>
          <w:rFonts w:ascii="Cambria" w:eastAsia="TimesNewRomanPSMT" w:hAnsi="Cambria" w:cs="Arial"/>
          <w:b/>
          <w:bCs/>
        </w:rPr>
        <w:t xml:space="preserve">- </w:t>
      </w:r>
      <w:r w:rsidRPr="00F32C04">
        <w:rPr>
          <w:rFonts w:ascii="Cambria" w:eastAsia="TimesNewRomanPS-BoldMT" w:hAnsi="Cambria" w:cs="Arial"/>
          <w:b/>
          <w:bCs/>
        </w:rPr>
        <w:t xml:space="preserve">НЕ ОТВАРАТИ” </w:t>
      </w:r>
      <w:r w:rsidRPr="00F32C04">
        <w:rPr>
          <w:rFonts w:ascii="Cambria" w:eastAsia="TimesNewRomanPS-BoldMT" w:hAnsi="Cambria" w:cs="Arial"/>
          <w:bCs/>
        </w:rPr>
        <w:t xml:space="preserve"> или</w:t>
      </w:r>
    </w:p>
    <w:p w:rsidR="00221C6F" w:rsidRPr="00F32C04" w:rsidRDefault="00221C6F">
      <w:pPr>
        <w:jc w:val="both"/>
        <w:rPr>
          <w:rFonts w:ascii="Cambria" w:eastAsia="TimesNewRomanPSMT" w:hAnsi="Cambria" w:cs="Arial"/>
          <w:bCs/>
        </w:rPr>
      </w:pPr>
      <w:r w:rsidRPr="00F32C04">
        <w:rPr>
          <w:rFonts w:ascii="Cambria" w:eastAsia="TimesNewRomanPSMT" w:hAnsi="Cambria" w:cs="Arial"/>
          <w:bCs/>
          <w:iCs/>
        </w:rPr>
        <w:t>„</w:t>
      </w:r>
      <w:r w:rsidRPr="00F32C04">
        <w:rPr>
          <w:rFonts w:ascii="Cambria" w:eastAsia="TimesNewRomanPSMT" w:hAnsi="Cambria" w:cs="Arial"/>
          <w:b/>
          <w:bCs/>
          <w:iCs/>
        </w:rPr>
        <w:t>Измена и допуна понуде</w:t>
      </w:r>
      <w:r w:rsidRPr="00F32C04">
        <w:rPr>
          <w:rFonts w:ascii="Cambria" w:eastAsia="TimesNewRomanPS-BoldMT" w:hAnsi="Cambria" w:cs="Arial"/>
          <w:b/>
          <w:bCs/>
        </w:rPr>
        <w:t xml:space="preserve"> за јавну набавку</w:t>
      </w:r>
      <w:r w:rsidRPr="00F32C04">
        <w:rPr>
          <w:rFonts w:ascii="Cambria" w:hAnsi="Cambria" w:cs="Arial"/>
        </w:rPr>
        <w:t xml:space="preserve"> </w:t>
      </w:r>
      <w:r w:rsidR="00965E56" w:rsidRPr="00F32C04">
        <w:rPr>
          <w:rFonts w:ascii="Cambria" w:hAnsi="Cambria" w:cs="Arial"/>
        </w:rPr>
        <w:t>(добра)–</w:t>
      </w:r>
      <w:r w:rsidR="004662FB" w:rsidRPr="004662FB">
        <w:rPr>
          <w:rFonts w:ascii="Cambria" w:hAnsi="Cambria" w:cs="Arial"/>
          <w:b/>
          <w:bCs/>
          <w:lang w:val="sr-Cyrl-CS"/>
        </w:rPr>
        <w:t xml:space="preserve"> </w:t>
      </w:r>
      <w:r w:rsidR="004662FB">
        <w:rPr>
          <w:rFonts w:ascii="Cambria" w:hAnsi="Cambria" w:cs="Arial"/>
          <w:b/>
          <w:bCs/>
          <w:lang w:val="sr-Cyrl-CS"/>
        </w:rPr>
        <w:t>Набавка пелета</w:t>
      </w:r>
      <w:r w:rsidR="004662FB" w:rsidRPr="00F32C04">
        <w:rPr>
          <w:rFonts w:ascii="Cambria" w:hAnsi="Cambria" w:cs="Arial"/>
        </w:rPr>
        <w:t>,</w:t>
      </w:r>
      <w:r w:rsidR="004662FB" w:rsidRPr="00F32C04">
        <w:rPr>
          <w:rFonts w:ascii="Cambria" w:eastAsia="TimesNewRomanPS-BoldMT" w:hAnsi="Cambria" w:cs="Arial"/>
          <w:b/>
          <w:bCs/>
          <w:color w:val="002060"/>
        </w:rPr>
        <w:t xml:space="preserve"> </w:t>
      </w:r>
      <w:r w:rsidR="004662FB" w:rsidRPr="00F32C04">
        <w:rPr>
          <w:rFonts w:ascii="Cambria" w:eastAsia="TimesNewRomanPS-BoldMT" w:hAnsi="Cambria" w:cs="Arial"/>
          <w:b/>
          <w:bCs/>
        </w:rPr>
        <w:t>ЈН бр.</w:t>
      </w:r>
      <w:r w:rsidR="004662FB">
        <w:rPr>
          <w:rFonts w:ascii="Cambria" w:eastAsia="TimesNewRomanPS-BoldMT" w:hAnsi="Cambria" w:cs="Arial"/>
          <w:b/>
          <w:bCs/>
        </w:rPr>
        <w:t>1</w:t>
      </w:r>
      <w:r w:rsidR="004662FB" w:rsidRPr="00F32C04">
        <w:rPr>
          <w:rFonts w:ascii="Cambria" w:eastAsia="TimesNewRomanPS-BoldMT" w:hAnsi="Cambria" w:cs="Arial"/>
          <w:b/>
          <w:bCs/>
        </w:rPr>
        <w:t>/201</w:t>
      </w:r>
      <w:r w:rsidR="00A76595">
        <w:rPr>
          <w:rFonts w:ascii="Cambria" w:eastAsia="TimesNewRomanPS-BoldMT" w:hAnsi="Cambria" w:cs="Arial"/>
          <w:b/>
          <w:bCs/>
          <w:lang w:val="sr-Cyrl-CS"/>
        </w:rPr>
        <w:t>8</w:t>
      </w:r>
      <w:r w:rsidR="004662FB" w:rsidRPr="00F32C04">
        <w:rPr>
          <w:rFonts w:ascii="Cambria" w:eastAsia="TimesNewRomanPS-BoldMT" w:hAnsi="Cambria" w:cs="Arial"/>
          <w:b/>
          <w:bCs/>
        </w:rPr>
        <w:t xml:space="preserve"> </w:t>
      </w:r>
      <w:r w:rsidRPr="00F32C04">
        <w:rPr>
          <w:rFonts w:ascii="Cambria" w:eastAsia="TimesNewRomanPSMT" w:hAnsi="Cambria" w:cs="Arial"/>
          <w:b/>
          <w:bCs/>
        </w:rPr>
        <w:t xml:space="preserve">- </w:t>
      </w:r>
      <w:r w:rsidRPr="00F32C04">
        <w:rPr>
          <w:rFonts w:ascii="Cambria" w:eastAsia="TimesNewRomanPS-BoldMT" w:hAnsi="Cambria" w:cs="Arial"/>
          <w:b/>
          <w:bCs/>
        </w:rPr>
        <w:t>НЕ ОТВАРАТИ”.</w:t>
      </w:r>
    </w:p>
    <w:p w:rsidR="00221C6F" w:rsidRPr="00F32C04" w:rsidRDefault="00221C6F">
      <w:pPr>
        <w:jc w:val="both"/>
        <w:rPr>
          <w:rFonts w:ascii="Cambria" w:hAnsi="Cambria" w:cs="Arial"/>
        </w:rPr>
      </w:pPr>
      <w:r w:rsidRPr="00F32C04">
        <w:rPr>
          <w:rFonts w:ascii="Cambria" w:eastAsia="TimesNewRomanPSMT" w:hAnsi="Cambria" w:cs="Arial"/>
          <w:bCs/>
        </w:rPr>
        <w:t>На полеђини коверте или на кутији навести назив</w:t>
      </w:r>
      <w:r w:rsidRPr="00F32C04">
        <w:rPr>
          <w:rFonts w:ascii="Cambria" w:eastAsia="TimesNewRomanPSMT" w:hAnsi="Cambria" w:cs="Arial"/>
          <w:bCs/>
          <w:lang w:val="sr-Cyrl-CS"/>
        </w:rPr>
        <w:t xml:space="preserve"> и адресу</w:t>
      </w:r>
      <w:r w:rsidRPr="00F32C04">
        <w:rPr>
          <w:rFonts w:ascii="Cambria" w:eastAsia="TimesNewRomanPSMT" w:hAnsi="Cambria"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62FB" w:rsidRDefault="004662FB">
      <w:pPr>
        <w:jc w:val="both"/>
        <w:rPr>
          <w:rFonts w:ascii="Cambria" w:hAnsi="Cambria" w:cs="Arial"/>
        </w:rPr>
      </w:pPr>
    </w:p>
    <w:p w:rsidR="00221C6F" w:rsidRPr="004662FB" w:rsidRDefault="00221C6F">
      <w:pPr>
        <w:jc w:val="both"/>
        <w:rPr>
          <w:rFonts w:ascii="Cambria" w:hAnsi="Cambria" w:cs="Arial"/>
          <w:b/>
          <w:i/>
          <w:iCs/>
        </w:rPr>
      </w:pPr>
      <w:r w:rsidRPr="004662FB">
        <w:rPr>
          <w:rFonts w:ascii="Cambria" w:hAnsi="Cambria" w:cs="Arial"/>
          <w:b/>
        </w:rPr>
        <w:t>По истеку рока за подношење понуда понуђач не може да повуче нити да мења своју понуду.</w:t>
      </w:r>
    </w:p>
    <w:p w:rsidR="00221C6F" w:rsidRPr="00F32C04" w:rsidRDefault="00221C6F">
      <w:pPr>
        <w:jc w:val="both"/>
        <w:rPr>
          <w:rFonts w:ascii="Cambria" w:hAnsi="Cambria" w:cs="Arial"/>
          <w:b/>
          <w:i/>
          <w:iCs/>
        </w:rPr>
      </w:pPr>
    </w:p>
    <w:p w:rsidR="00221C6F" w:rsidRPr="00F32C04" w:rsidRDefault="00965E56">
      <w:pPr>
        <w:jc w:val="both"/>
        <w:rPr>
          <w:rFonts w:ascii="Cambria" w:hAnsi="Cambria"/>
        </w:rPr>
      </w:pPr>
      <w:r w:rsidRPr="00F32C04">
        <w:rPr>
          <w:rFonts w:ascii="Cambria" w:hAnsi="Cambria" w:cs="Arial"/>
          <w:b/>
          <w:bCs/>
          <w:iCs/>
        </w:rPr>
        <w:t>5</w:t>
      </w:r>
      <w:r w:rsidR="00221C6F" w:rsidRPr="00F32C04">
        <w:rPr>
          <w:rFonts w:ascii="Cambria" w:hAnsi="Cambria" w:cs="Arial"/>
          <w:b/>
          <w:bCs/>
          <w:iCs/>
        </w:rPr>
        <w:t xml:space="preserve">. УЧЕСТВОВАЊЕ У ЗАЈЕДНИЧКОЈ ПОНУДИ ИЛИ КАО ПОДИЗВОЂАЧ </w:t>
      </w:r>
    </w:p>
    <w:p w:rsidR="00221C6F" w:rsidRPr="00F32C04" w:rsidRDefault="00221C6F">
      <w:pPr>
        <w:jc w:val="both"/>
        <w:rPr>
          <w:rFonts w:ascii="Cambria" w:hAnsi="Cambria"/>
        </w:rPr>
      </w:pPr>
    </w:p>
    <w:p w:rsidR="00221C6F" w:rsidRPr="00F32C04" w:rsidRDefault="00221C6F">
      <w:pPr>
        <w:jc w:val="both"/>
        <w:rPr>
          <w:rFonts w:ascii="Cambria" w:hAnsi="Cambria" w:cs="Arial"/>
          <w:iCs/>
        </w:rPr>
      </w:pPr>
      <w:r w:rsidRPr="00F32C04">
        <w:rPr>
          <w:rFonts w:ascii="Cambria" w:hAnsi="Cambria" w:cs="Arial"/>
          <w:bCs/>
          <w:iCs/>
        </w:rPr>
        <w:t>Понуђач може да поднесе само једну понуду.</w:t>
      </w:r>
      <w:r w:rsidRPr="00F32C04">
        <w:rPr>
          <w:rFonts w:ascii="Cambria" w:hAnsi="Cambria" w:cs="Arial"/>
          <w:i/>
          <w:iCs/>
        </w:rPr>
        <w:t xml:space="preserve"> </w:t>
      </w:r>
    </w:p>
    <w:p w:rsidR="00221C6F" w:rsidRPr="00F32C04" w:rsidRDefault="00221C6F">
      <w:pPr>
        <w:jc w:val="both"/>
        <w:rPr>
          <w:rFonts w:ascii="Cambria" w:hAnsi="Cambria" w:cs="Arial"/>
          <w:iCs/>
        </w:rPr>
      </w:pPr>
      <w:r w:rsidRPr="00F32C04">
        <w:rPr>
          <w:rFonts w:ascii="Cambria" w:hAnsi="Cambria"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F32C04" w:rsidRDefault="00221C6F">
      <w:pPr>
        <w:jc w:val="both"/>
        <w:rPr>
          <w:rFonts w:ascii="Cambria" w:hAnsi="Cambria" w:cs="Arial"/>
          <w:i/>
          <w:iCs/>
          <w:color w:val="FF0000"/>
        </w:rPr>
      </w:pPr>
      <w:r w:rsidRPr="00F32C04">
        <w:rPr>
          <w:rFonts w:ascii="Cambria" w:hAnsi="Cambria" w:cs="Arial"/>
          <w:iCs/>
        </w:rPr>
        <w:t xml:space="preserve">У Обрасцу понуде </w:t>
      </w:r>
      <w:r w:rsidRPr="00F32C04">
        <w:rPr>
          <w:rFonts w:ascii="Cambria" w:hAnsi="Cambria" w:cs="Arial"/>
          <w:b/>
          <w:iCs/>
          <w:color w:val="auto"/>
          <w:lang w:val="sr-Cyrl-CS"/>
        </w:rPr>
        <w:t xml:space="preserve">(поглавље </w:t>
      </w:r>
      <w:r w:rsidRPr="00F32C04">
        <w:rPr>
          <w:rFonts w:ascii="Cambria" w:hAnsi="Cambria" w:cs="Arial"/>
          <w:b/>
          <w:iCs/>
          <w:color w:val="auto"/>
        </w:rPr>
        <w:t>VI</w:t>
      </w:r>
      <w:r w:rsidRPr="00F32C04">
        <w:rPr>
          <w:rFonts w:ascii="Cambria" w:hAnsi="Cambria" w:cs="Arial"/>
          <w:b/>
          <w:iCs/>
          <w:color w:val="auto"/>
          <w:lang w:val="ru-RU"/>
        </w:rPr>
        <w:t>)</w:t>
      </w:r>
      <w:r w:rsidRPr="00F32C04">
        <w:rPr>
          <w:rFonts w:ascii="Cambria" w:hAnsi="Cambria" w:cs="Arial"/>
          <w:iCs/>
          <w:color w:val="auto"/>
        </w:rPr>
        <w:t>,</w:t>
      </w:r>
      <w:r w:rsidRPr="00F32C04">
        <w:rPr>
          <w:rFonts w:ascii="Cambria" w:hAnsi="Cambria"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F32C04" w:rsidRDefault="00221C6F">
      <w:pPr>
        <w:jc w:val="both"/>
        <w:rPr>
          <w:rFonts w:ascii="Cambria" w:hAnsi="Cambria" w:cs="Arial"/>
          <w:i/>
          <w:iCs/>
          <w:color w:val="FF0000"/>
        </w:rPr>
      </w:pPr>
    </w:p>
    <w:p w:rsidR="00221C6F" w:rsidRPr="00F32C04" w:rsidRDefault="00965E56">
      <w:pPr>
        <w:jc w:val="both"/>
        <w:rPr>
          <w:rFonts w:ascii="Cambria" w:hAnsi="Cambria" w:cs="Arial"/>
          <w:iCs/>
        </w:rPr>
      </w:pPr>
      <w:r w:rsidRPr="00F32C04">
        <w:rPr>
          <w:rFonts w:ascii="Cambria" w:hAnsi="Cambria" w:cs="Arial"/>
          <w:b/>
          <w:bCs/>
          <w:iCs/>
        </w:rPr>
        <w:t>6</w:t>
      </w:r>
      <w:r w:rsidR="00221C6F" w:rsidRPr="00F32C04">
        <w:rPr>
          <w:rFonts w:ascii="Cambria" w:hAnsi="Cambria" w:cs="Arial"/>
          <w:b/>
          <w:bCs/>
          <w:iCs/>
        </w:rPr>
        <w:t>. ПОНУДА СА ПОДИЗВОЂАЧЕМ</w:t>
      </w:r>
    </w:p>
    <w:p w:rsidR="00221C6F" w:rsidRPr="00F32C04" w:rsidRDefault="00221C6F">
      <w:pPr>
        <w:jc w:val="both"/>
        <w:rPr>
          <w:rFonts w:ascii="Cambria" w:hAnsi="Cambria" w:cs="Arial"/>
          <w:iCs/>
        </w:rPr>
      </w:pPr>
    </w:p>
    <w:p w:rsidR="00221C6F" w:rsidRPr="00F32C04" w:rsidRDefault="00221C6F">
      <w:pPr>
        <w:jc w:val="both"/>
        <w:rPr>
          <w:rFonts w:ascii="Cambria" w:hAnsi="Cambria" w:cs="Arial"/>
          <w:iCs/>
        </w:rPr>
      </w:pPr>
      <w:r w:rsidRPr="00F32C04">
        <w:rPr>
          <w:rFonts w:ascii="Cambria" w:hAnsi="Cambria" w:cs="Arial"/>
          <w:iCs/>
        </w:rPr>
        <w:t>Уколико понуђач подноси понуду са подизвођачем дужан је да у Обрасцу понуде</w:t>
      </w:r>
      <w:r w:rsidRPr="00F32C04">
        <w:rPr>
          <w:rFonts w:ascii="Cambria" w:hAnsi="Cambria" w:cs="Arial"/>
          <w:iCs/>
          <w:lang w:val="sr-Cyrl-CS"/>
        </w:rPr>
        <w:t xml:space="preserve"> </w:t>
      </w:r>
      <w:r w:rsidRPr="00F32C04">
        <w:rPr>
          <w:rFonts w:ascii="Cambria" w:hAnsi="Cambria" w:cs="Arial"/>
          <w:b/>
          <w:iCs/>
          <w:color w:val="auto"/>
          <w:lang w:val="sr-Cyrl-CS"/>
        </w:rPr>
        <w:t xml:space="preserve">(поглавље </w:t>
      </w:r>
      <w:r w:rsidRPr="00F32C04">
        <w:rPr>
          <w:rFonts w:ascii="Cambria" w:hAnsi="Cambria" w:cs="Arial"/>
          <w:b/>
          <w:iCs/>
          <w:color w:val="auto"/>
        </w:rPr>
        <w:t>VI</w:t>
      </w:r>
      <w:r w:rsidRPr="00F32C04">
        <w:rPr>
          <w:rFonts w:ascii="Cambria" w:hAnsi="Cambria" w:cs="Arial"/>
          <w:b/>
          <w:iCs/>
          <w:color w:val="auto"/>
          <w:lang w:val="ru-RU"/>
        </w:rPr>
        <w:t>)</w:t>
      </w:r>
      <w:r w:rsidRPr="00F32C04">
        <w:rPr>
          <w:rFonts w:ascii="Cambria" w:hAnsi="Cambria" w:cs="Arial"/>
          <w:iCs/>
        </w:rPr>
        <w:t xml:space="preserve"> наведе да</w:t>
      </w:r>
      <w:r w:rsidR="00586CE2" w:rsidRPr="00F32C04">
        <w:rPr>
          <w:rFonts w:ascii="Cambria" w:hAnsi="Cambria" w:cs="Arial"/>
          <w:iCs/>
        </w:rPr>
        <w:t xml:space="preserve"> понуду подноси са по</w:t>
      </w:r>
      <w:r w:rsidR="003C4F85" w:rsidRPr="00F32C04">
        <w:rPr>
          <w:rFonts w:ascii="Cambria" w:hAnsi="Cambria" w:cs="Arial"/>
          <w:iCs/>
        </w:rPr>
        <w:t>д</w:t>
      </w:r>
      <w:r w:rsidR="00586CE2" w:rsidRPr="00F32C04">
        <w:rPr>
          <w:rFonts w:ascii="Cambria" w:hAnsi="Cambria" w:cs="Arial"/>
          <w:iCs/>
        </w:rPr>
        <w:t>извођачем,</w:t>
      </w:r>
      <w:r w:rsidRPr="00F32C04">
        <w:rPr>
          <w:rFonts w:ascii="Cambria" w:hAnsi="Cambria"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F32C04" w:rsidRDefault="00221C6F">
      <w:pPr>
        <w:jc w:val="both"/>
        <w:rPr>
          <w:rFonts w:ascii="Cambria" w:hAnsi="Cambria" w:cs="Arial"/>
          <w:iCs/>
        </w:rPr>
      </w:pPr>
      <w:r w:rsidRPr="00F32C04">
        <w:rPr>
          <w:rFonts w:ascii="Cambria" w:hAnsi="Cambria" w:cs="Arial"/>
          <w:iCs/>
        </w:rPr>
        <w:t xml:space="preserve">Понуђач </w:t>
      </w:r>
      <w:r w:rsidRPr="00F32C04">
        <w:rPr>
          <w:rFonts w:ascii="Cambria" w:hAnsi="Cambria" w:cs="Arial"/>
          <w:iCs/>
          <w:color w:val="auto"/>
        </w:rPr>
        <w:t>у Обрасцу понуде</w:t>
      </w:r>
      <w:r w:rsidRPr="00F32C04">
        <w:rPr>
          <w:rFonts w:ascii="Cambria" w:hAnsi="Cambria" w:cs="Arial"/>
          <w:i/>
          <w:iCs/>
          <w:color w:val="FF0000"/>
        </w:rPr>
        <w:t xml:space="preserve"> </w:t>
      </w:r>
      <w:r w:rsidR="00A51A3B" w:rsidRPr="00F32C04">
        <w:rPr>
          <w:rFonts w:ascii="Cambria" w:hAnsi="Cambria" w:cs="Arial"/>
          <w:iCs/>
          <w:color w:val="auto"/>
        </w:rPr>
        <w:t>наво</w:t>
      </w:r>
      <w:r w:rsidRPr="00F32C04">
        <w:rPr>
          <w:rFonts w:ascii="Cambria" w:hAnsi="Cambria" w:cs="Arial"/>
          <w:iCs/>
          <w:color w:val="auto"/>
        </w:rPr>
        <w:t xml:space="preserve">ди </w:t>
      </w:r>
      <w:r w:rsidRPr="00F32C04">
        <w:rPr>
          <w:rFonts w:ascii="Cambria" w:hAnsi="Cambria" w:cs="Arial"/>
          <w:iCs/>
        </w:rPr>
        <w:t xml:space="preserve">назив и седиште подизвођача, уколико ће делимично извршење набавке поверити подизвођачу. </w:t>
      </w:r>
    </w:p>
    <w:p w:rsidR="00221C6F" w:rsidRPr="00F32C04" w:rsidRDefault="00221C6F">
      <w:pPr>
        <w:jc w:val="both"/>
        <w:rPr>
          <w:rFonts w:ascii="Cambria" w:eastAsia="TimesNewRomanPSMT" w:hAnsi="Cambria" w:cs="Arial"/>
          <w:bCs/>
        </w:rPr>
      </w:pPr>
      <w:r w:rsidRPr="00F32C04">
        <w:rPr>
          <w:rFonts w:ascii="Cambria" w:hAnsi="Cambria"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32C04">
        <w:rPr>
          <w:rFonts w:ascii="Cambria" w:eastAsia="TimesNewRomanPSMT" w:hAnsi="Cambria"/>
          <w:bCs/>
        </w:rPr>
        <w:t xml:space="preserve"> </w:t>
      </w:r>
    </w:p>
    <w:p w:rsidR="00221C6F" w:rsidRPr="00F32C04" w:rsidRDefault="00221C6F">
      <w:pPr>
        <w:jc w:val="both"/>
        <w:rPr>
          <w:rFonts w:ascii="Cambria" w:hAnsi="Cambria" w:cs="Arial"/>
          <w:iCs/>
        </w:rPr>
      </w:pPr>
      <w:r w:rsidRPr="00F32C04">
        <w:rPr>
          <w:rFonts w:ascii="Cambria" w:eastAsia="TimesNewRomanPSMT" w:hAnsi="Cambria" w:cs="Arial"/>
          <w:bCs/>
        </w:rPr>
        <w:lastRenderedPageBreak/>
        <w:t xml:space="preserve">Понуђач је дужан да за подизвођаче достави доказе о испуњености услова који су наведени у </w:t>
      </w:r>
      <w:r w:rsidRPr="00F32C04">
        <w:rPr>
          <w:rFonts w:ascii="Cambria" w:eastAsia="TimesNewRomanPSMT" w:hAnsi="Cambria" w:cs="Arial"/>
          <w:b/>
          <w:bCs/>
          <w:lang w:val="sr-Cyrl-CS"/>
        </w:rPr>
        <w:t>поглављу</w:t>
      </w:r>
      <w:r w:rsidRPr="00F32C04">
        <w:rPr>
          <w:rFonts w:ascii="Cambria" w:eastAsia="TimesNewRomanPSMT" w:hAnsi="Cambria" w:cs="Arial"/>
          <w:b/>
          <w:bCs/>
        </w:rPr>
        <w:t xml:space="preserve"> </w:t>
      </w:r>
      <w:r w:rsidR="00D20312" w:rsidRPr="00F32C04">
        <w:rPr>
          <w:rFonts w:ascii="Cambria" w:eastAsia="TimesNewRomanPSMT" w:hAnsi="Cambria" w:cs="Arial"/>
          <w:b/>
          <w:bCs/>
        </w:rPr>
        <w:t>I</w:t>
      </w:r>
      <w:r w:rsidRPr="00F32C04">
        <w:rPr>
          <w:rFonts w:ascii="Cambria" w:eastAsia="TimesNewRomanPSMT" w:hAnsi="Cambria" w:cs="Arial"/>
          <w:b/>
          <w:bCs/>
        </w:rPr>
        <w:t>V</w:t>
      </w:r>
      <w:r w:rsidRPr="00F32C04">
        <w:rPr>
          <w:rFonts w:ascii="Cambria" w:eastAsia="TimesNewRomanPSMT" w:hAnsi="Cambria" w:cs="Arial"/>
          <w:bCs/>
          <w:lang w:val="ru-RU"/>
        </w:rPr>
        <w:t xml:space="preserve"> </w:t>
      </w:r>
      <w:r w:rsidRPr="00F32C04">
        <w:rPr>
          <w:rFonts w:ascii="Cambria" w:eastAsia="TimesNewRomanPSMT" w:hAnsi="Cambria" w:cs="Arial"/>
          <w:bCs/>
        </w:rPr>
        <w:t>конкурсне документације</w:t>
      </w:r>
      <w:r w:rsidR="00233F40" w:rsidRPr="00F32C04">
        <w:rPr>
          <w:rFonts w:ascii="Cambria" w:eastAsia="TimesNewRomanPSMT" w:hAnsi="Cambria" w:cs="Arial"/>
          <w:bCs/>
        </w:rPr>
        <w:t xml:space="preserve">, у складу са упутством како се доказује испуњеност услова </w:t>
      </w:r>
      <w:r w:rsidR="00262DD3" w:rsidRPr="00F32C04">
        <w:rPr>
          <w:rFonts w:ascii="Cambria" w:eastAsia="TimesNewRomanPSMT" w:hAnsi="Cambria" w:cs="Arial"/>
          <w:bCs/>
        </w:rPr>
        <w:t>(Образац изјаве</w:t>
      </w:r>
      <w:r w:rsidR="006536F4" w:rsidRPr="00F32C04">
        <w:rPr>
          <w:rFonts w:ascii="Cambria" w:eastAsia="TimesNewRomanPSMT" w:hAnsi="Cambria" w:cs="Arial"/>
          <w:bCs/>
        </w:rPr>
        <w:t xml:space="preserve"> из </w:t>
      </w:r>
      <w:r w:rsidR="00233F40" w:rsidRPr="00F32C04">
        <w:rPr>
          <w:rFonts w:ascii="Cambria" w:eastAsia="TimesNewRomanPSMT" w:hAnsi="Cambria" w:cs="Arial"/>
          <w:b/>
          <w:bCs/>
          <w:lang w:val="sr-Cyrl-CS"/>
        </w:rPr>
        <w:t>поглаваља</w:t>
      </w:r>
      <w:r w:rsidR="006536F4" w:rsidRPr="00F32C04">
        <w:rPr>
          <w:rFonts w:ascii="Cambria" w:eastAsia="TimesNewRomanPSMT" w:hAnsi="Cambria" w:cs="Arial"/>
          <w:b/>
          <w:bCs/>
        </w:rPr>
        <w:t xml:space="preserve"> </w:t>
      </w:r>
      <w:r w:rsidR="00D20312" w:rsidRPr="00F32C04">
        <w:rPr>
          <w:rFonts w:ascii="Cambria" w:eastAsia="TimesNewRomanPSMT" w:hAnsi="Cambria" w:cs="Arial"/>
          <w:b/>
          <w:bCs/>
        </w:rPr>
        <w:t>I</w:t>
      </w:r>
      <w:r w:rsidR="006536F4" w:rsidRPr="00F32C04">
        <w:rPr>
          <w:rFonts w:ascii="Cambria" w:eastAsia="TimesNewRomanPSMT" w:hAnsi="Cambria" w:cs="Arial"/>
          <w:b/>
          <w:bCs/>
        </w:rPr>
        <w:t>V</w:t>
      </w:r>
      <w:r w:rsidR="00A1204F">
        <w:rPr>
          <w:rFonts w:ascii="Cambria" w:eastAsia="TimesNewRomanPSMT" w:hAnsi="Cambria" w:cs="Arial"/>
          <w:b/>
          <w:bCs/>
          <w:lang w:val="ru-RU"/>
        </w:rPr>
        <w:t xml:space="preserve"> одељак 3</w:t>
      </w:r>
      <w:r w:rsidR="00262DD3" w:rsidRPr="00F32C04">
        <w:rPr>
          <w:rFonts w:ascii="Cambria" w:eastAsia="TimesNewRomanPSMT" w:hAnsi="Cambria" w:cs="Arial"/>
          <w:b/>
          <w:bCs/>
        </w:rPr>
        <w:t>)</w:t>
      </w:r>
      <w:r w:rsidRPr="00F32C04">
        <w:rPr>
          <w:rFonts w:ascii="Cambria" w:eastAsia="TimesNewRomanPSMT" w:hAnsi="Cambria" w:cs="Arial"/>
          <w:b/>
          <w:bCs/>
        </w:rPr>
        <w:t>.</w:t>
      </w:r>
    </w:p>
    <w:p w:rsidR="00221C6F" w:rsidRPr="00F32C04" w:rsidRDefault="00221C6F">
      <w:pPr>
        <w:jc w:val="both"/>
        <w:rPr>
          <w:rFonts w:ascii="Cambria" w:hAnsi="Cambria" w:cs="Arial"/>
          <w:iCs/>
        </w:rPr>
      </w:pPr>
      <w:r w:rsidRPr="00F32C04">
        <w:rPr>
          <w:rFonts w:ascii="Cambria" w:hAnsi="Cambria"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F32C04" w:rsidRDefault="00221C6F">
      <w:pPr>
        <w:jc w:val="both"/>
        <w:rPr>
          <w:rFonts w:ascii="Cambria" w:hAnsi="Cambria" w:cs="Arial"/>
        </w:rPr>
      </w:pPr>
      <w:r w:rsidRPr="00F32C04">
        <w:rPr>
          <w:rFonts w:ascii="Cambria" w:hAnsi="Cambria" w:cs="Arial"/>
          <w:iCs/>
        </w:rPr>
        <w:t>Понуђач је дужан да наручиоцу, на његов захтев, омогући приступ код подизвођача, ради утврђивања испуњености тражених услова.</w:t>
      </w:r>
    </w:p>
    <w:p w:rsidR="00221C6F" w:rsidRPr="00F32C04" w:rsidRDefault="00221C6F">
      <w:pPr>
        <w:jc w:val="both"/>
        <w:rPr>
          <w:rFonts w:ascii="Cambria" w:hAnsi="Cambria" w:cs="Arial"/>
          <w:color w:val="FF0000"/>
        </w:rPr>
      </w:pPr>
    </w:p>
    <w:p w:rsidR="00221C6F" w:rsidRPr="00F32C04" w:rsidRDefault="00D20312">
      <w:pPr>
        <w:jc w:val="both"/>
        <w:rPr>
          <w:rFonts w:ascii="Cambria" w:hAnsi="Cambria" w:cs="Arial"/>
        </w:rPr>
      </w:pPr>
      <w:r w:rsidRPr="00F32C04">
        <w:rPr>
          <w:rFonts w:ascii="Cambria" w:hAnsi="Cambria" w:cs="Arial"/>
          <w:b/>
        </w:rPr>
        <w:t>7</w:t>
      </w:r>
      <w:r w:rsidR="00221C6F" w:rsidRPr="00F32C04">
        <w:rPr>
          <w:rFonts w:ascii="Cambria" w:hAnsi="Cambria" w:cs="Arial"/>
          <w:b/>
        </w:rPr>
        <w:t>. ЗАЈЕДНИЧКА ПОНУДА</w:t>
      </w:r>
    </w:p>
    <w:p w:rsidR="00221C6F" w:rsidRPr="00F32C04" w:rsidRDefault="00221C6F">
      <w:pPr>
        <w:jc w:val="both"/>
        <w:rPr>
          <w:rFonts w:ascii="Cambria" w:hAnsi="Cambria" w:cs="Arial"/>
        </w:rPr>
      </w:pPr>
    </w:p>
    <w:p w:rsidR="004662FB" w:rsidRPr="004662FB" w:rsidRDefault="004662FB" w:rsidP="004662FB">
      <w:pPr>
        <w:jc w:val="both"/>
        <w:rPr>
          <w:rFonts w:asciiTheme="majorHAnsi" w:hAnsiTheme="majorHAnsi" w:cs="Arial"/>
        </w:rPr>
      </w:pPr>
      <w:r w:rsidRPr="004662FB">
        <w:rPr>
          <w:rFonts w:asciiTheme="majorHAnsi" w:hAnsiTheme="majorHAnsi" w:cs="Arial"/>
        </w:rPr>
        <w:t>Понуду може поднети група понуђача.</w:t>
      </w:r>
    </w:p>
    <w:p w:rsidR="004662FB" w:rsidRPr="004662FB" w:rsidRDefault="004662FB" w:rsidP="004662FB">
      <w:pPr>
        <w:jc w:val="both"/>
        <w:rPr>
          <w:rFonts w:asciiTheme="majorHAnsi" w:hAnsiTheme="majorHAnsi" w:cs="Arial"/>
        </w:rPr>
      </w:pPr>
      <w:r w:rsidRPr="004662FB">
        <w:rPr>
          <w:rFonts w:asciiTheme="majorHAnsi" w:hAnsiTheme="majorHAnsi"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662FB">
        <w:rPr>
          <w:rFonts w:asciiTheme="majorHAnsi" w:hAnsiTheme="majorHAnsi" w:cs="Arial"/>
          <w:lang w:val="sr-Cyrl-CS"/>
        </w:rPr>
        <w:t>.</w:t>
      </w:r>
      <w:r w:rsidRPr="004662FB">
        <w:rPr>
          <w:rFonts w:asciiTheme="majorHAnsi" w:hAnsiTheme="majorHAnsi" w:cs="Arial"/>
        </w:rPr>
        <w:t xml:space="preserve"> 4. тач</w:t>
      </w:r>
      <w:r w:rsidRPr="004662FB">
        <w:rPr>
          <w:rFonts w:asciiTheme="majorHAnsi" w:hAnsiTheme="majorHAnsi" w:cs="Arial"/>
          <w:lang w:val="sr-Cyrl-CS"/>
        </w:rPr>
        <w:t>.</w:t>
      </w:r>
      <w:r w:rsidRPr="004662FB">
        <w:rPr>
          <w:rFonts w:asciiTheme="majorHAnsi" w:hAnsiTheme="majorHAnsi" w:cs="Arial"/>
        </w:rPr>
        <w:t xml:space="preserve"> 1</w:t>
      </w:r>
      <w:r w:rsidRPr="004662FB">
        <w:rPr>
          <w:rFonts w:asciiTheme="majorHAnsi" w:hAnsiTheme="majorHAnsi" w:cs="Arial"/>
          <w:lang w:val="sr-Cyrl-CS"/>
        </w:rPr>
        <w:t>)</w:t>
      </w:r>
      <w:r w:rsidRPr="004662FB">
        <w:rPr>
          <w:rFonts w:asciiTheme="majorHAnsi" w:hAnsiTheme="majorHAnsi" w:cs="Arial"/>
        </w:rPr>
        <w:t xml:space="preserve"> до 6</w:t>
      </w:r>
      <w:r w:rsidRPr="004662FB">
        <w:rPr>
          <w:rFonts w:asciiTheme="majorHAnsi" w:hAnsiTheme="majorHAnsi" w:cs="Arial"/>
          <w:lang w:val="sr-Cyrl-CS"/>
        </w:rPr>
        <w:t>)</w:t>
      </w:r>
      <w:r w:rsidRPr="004662FB">
        <w:rPr>
          <w:rFonts w:asciiTheme="majorHAnsi" w:hAnsiTheme="majorHAnsi" w:cs="Arial"/>
        </w:rPr>
        <w:t xml:space="preserve"> Закона и то податке о: </w:t>
      </w:r>
    </w:p>
    <w:p w:rsidR="004662FB" w:rsidRPr="004662FB" w:rsidRDefault="004662FB" w:rsidP="004662FB">
      <w:pPr>
        <w:numPr>
          <w:ilvl w:val="0"/>
          <w:numId w:val="5"/>
        </w:numPr>
        <w:ind w:left="720"/>
        <w:jc w:val="both"/>
        <w:rPr>
          <w:rFonts w:asciiTheme="majorHAnsi" w:hAnsiTheme="majorHAnsi" w:cs="Arial"/>
        </w:rPr>
      </w:pPr>
      <w:r w:rsidRPr="004662FB">
        <w:rPr>
          <w:rFonts w:asciiTheme="majorHAnsi" w:hAnsiTheme="majorHAnsi" w:cs="Arial"/>
        </w:rPr>
        <w:t xml:space="preserve">члану групе који ће бити носилац посла, односно који ће поднети понуду и који ће заступати групу понуђача пред наручиоцем, </w:t>
      </w:r>
    </w:p>
    <w:p w:rsidR="004662FB" w:rsidRPr="004662FB" w:rsidRDefault="004662FB" w:rsidP="004662FB">
      <w:pPr>
        <w:numPr>
          <w:ilvl w:val="0"/>
          <w:numId w:val="5"/>
        </w:numPr>
        <w:ind w:left="720"/>
        <w:jc w:val="both"/>
        <w:rPr>
          <w:rFonts w:asciiTheme="majorHAnsi" w:hAnsiTheme="majorHAnsi" w:cs="Arial"/>
        </w:rPr>
      </w:pPr>
      <w:r w:rsidRPr="004662FB">
        <w:rPr>
          <w:rFonts w:asciiTheme="majorHAnsi" w:hAnsiTheme="majorHAnsi" w:cs="Arial"/>
        </w:rPr>
        <w:t xml:space="preserve">понуђачу који ће у име групе понуђача потписати уговор, </w:t>
      </w:r>
    </w:p>
    <w:p w:rsidR="004662FB" w:rsidRPr="004662FB" w:rsidRDefault="004662FB" w:rsidP="004662FB">
      <w:pPr>
        <w:numPr>
          <w:ilvl w:val="0"/>
          <w:numId w:val="5"/>
        </w:numPr>
        <w:ind w:left="720"/>
        <w:jc w:val="both"/>
        <w:rPr>
          <w:rFonts w:asciiTheme="majorHAnsi" w:hAnsiTheme="majorHAnsi" w:cs="Arial"/>
        </w:rPr>
      </w:pPr>
      <w:r w:rsidRPr="004662FB">
        <w:rPr>
          <w:rFonts w:asciiTheme="majorHAnsi" w:hAnsiTheme="majorHAnsi" w:cs="Arial"/>
        </w:rPr>
        <w:t xml:space="preserve">понуђачу који ће у име групе понуђача дати средство обезбеђења, </w:t>
      </w:r>
    </w:p>
    <w:p w:rsidR="004662FB" w:rsidRPr="004662FB" w:rsidRDefault="004662FB" w:rsidP="004662FB">
      <w:pPr>
        <w:numPr>
          <w:ilvl w:val="0"/>
          <w:numId w:val="5"/>
        </w:numPr>
        <w:ind w:left="720"/>
        <w:jc w:val="both"/>
        <w:rPr>
          <w:rFonts w:asciiTheme="majorHAnsi" w:hAnsiTheme="majorHAnsi" w:cs="Arial"/>
        </w:rPr>
      </w:pPr>
      <w:r w:rsidRPr="004662FB">
        <w:rPr>
          <w:rFonts w:asciiTheme="majorHAnsi" w:hAnsiTheme="majorHAnsi" w:cs="Arial"/>
        </w:rPr>
        <w:t xml:space="preserve">понуђачу који ће издати рачун, </w:t>
      </w:r>
    </w:p>
    <w:p w:rsidR="004662FB" w:rsidRPr="004662FB" w:rsidRDefault="004662FB" w:rsidP="004662FB">
      <w:pPr>
        <w:numPr>
          <w:ilvl w:val="0"/>
          <w:numId w:val="5"/>
        </w:numPr>
        <w:ind w:left="720"/>
        <w:jc w:val="both"/>
        <w:rPr>
          <w:rFonts w:asciiTheme="majorHAnsi" w:hAnsiTheme="majorHAnsi" w:cs="Arial"/>
        </w:rPr>
      </w:pPr>
      <w:r w:rsidRPr="004662FB">
        <w:rPr>
          <w:rFonts w:asciiTheme="majorHAnsi" w:hAnsiTheme="majorHAnsi" w:cs="Arial"/>
        </w:rPr>
        <w:t xml:space="preserve">рачуну на који ће бити извршено плаћање, </w:t>
      </w:r>
    </w:p>
    <w:p w:rsidR="004662FB" w:rsidRPr="004662FB" w:rsidRDefault="004662FB" w:rsidP="004662FB">
      <w:pPr>
        <w:pStyle w:val="ListParagraph"/>
        <w:numPr>
          <w:ilvl w:val="0"/>
          <w:numId w:val="5"/>
        </w:numPr>
        <w:ind w:left="720"/>
        <w:jc w:val="both"/>
        <w:rPr>
          <w:rFonts w:asciiTheme="majorHAnsi" w:eastAsia="TimesNewRomanPSMT" w:hAnsiTheme="majorHAnsi" w:cs="Arial"/>
          <w:bCs/>
        </w:rPr>
      </w:pPr>
      <w:r w:rsidRPr="004662FB">
        <w:rPr>
          <w:rFonts w:asciiTheme="majorHAnsi" w:hAnsiTheme="majorHAnsi" w:cs="Arial"/>
        </w:rPr>
        <w:t>обавезама сваког од понуђача из групе понуђача за извршење уговора</w:t>
      </w:r>
      <w:r w:rsidRPr="004662FB">
        <w:rPr>
          <w:rFonts w:asciiTheme="majorHAnsi" w:hAnsiTheme="majorHAnsi"/>
          <w:sz w:val="23"/>
          <w:szCs w:val="23"/>
        </w:rPr>
        <w:t>.</w:t>
      </w:r>
    </w:p>
    <w:p w:rsidR="004662FB" w:rsidRPr="004662FB" w:rsidRDefault="004662FB" w:rsidP="004662FB">
      <w:pPr>
        <w:jc w:val="both"/>
        <w:rPr>
          <w:rFonts w:asciiTheme="majorHAnsi" w:eastAsia="TimesNewRomanPSMT" w:hAnsiTheme="majorHAnsi" w:cs="Arial"/>
          <w:bCs/>
        </w:rPr>
      </w:pPr>
    </w:p>
    <w:p w:rsidR="004662FB" w:rsidRPr="004662FB" w:rsidRDefault="004662FB" w:rsidP="004662FB">
      <w:pPr>
        <w:jc w:val="both"/>
        <w:rPr>
          <w:rFonts w:asciiTheme="majorHAnsi" w:hAnsiTheme="majorHAnsi" w:cs="Arial"/>
        </w:rPr>
      </w:pPr>
      <w:r w:rsidRPr="004662FB">
        <w:rPr>
          <w:rFonts w:asciiTheme="majorHAnsi" w:eastAsia="TimesNewRomanPSMT" w:hAnsiTheme="majorHAnsi" w:cs="Arial"/>
          <w:bCs/>
        </w:rPr>
        <w:t>Група понуђача је дужна да достави све доказе о испуњености услова који су наведени конкурсном документацијом, у складу са Упутством како се доказује испуњеност услова.</w:t>
      </w:r>
    </w:p>
    <w:p w:rsidR="004662FB" w:rsidRPr="004662FB" w:rsidRDefault="004662FB" w:rsidP="004662FB">
      <w:pPr>
        <w:jc w:val="both"/>
        <w:rPr>
          <w:rFonts w:asciiTheme="majorHAnsi" w:hAnsiTheme="majorHAnsi" w:cs="Arial"/>
          <w:color w:val="auto"/>
        </w:rPr>
      </w:pPr>
      <w:r w:rsidRPr="004662FB">
        <w:rPr>
          <w:rFonts w:asciiTheme="majorHAnsi" w:hAnsiTheme="majorHAnsi" w:cs="Arial"/>
        </w:rPr>
        <w:t xml:space="preserve">Понуђачи из групе понуђача одговарају неограничено солидарно према наручиоцу. </w:t>
      </w:r>
    </w:p>
    <w:p w:rsidR="004662FB" w:rsidRPr="004662FB" w:rsidRDefault="004662FB" w:rsidP="004662FB">
      <w:pPr>
        <w:jc w:val="both"/>
        <w:rPr>
          <w:rFonts w:asciiTheme="majorHAnsi" w:hAnsiTheme="majorHAnsi" w:cs="Arial"/>
          <w:color w:val="auto"/>
        </w:rPr>
      </w:pPr>
      <w:r w:rsidRPr="004662FB">
        <w:rPr>
          <w:rFonts w:asciiTheme="majorHAnsi" w:hAnsiTheme="majorHAnsi" w:cs="Arial"/>
          <w:color w:val="auto"/>
        </w:rPr>
        <w:t>Задруга може поднети понуду самостално, у своје име, а за рачун задругара или заједничку понуду у име задругара.</w:t>
      </w:r>
    </w:p>
    <w:p w:rsidR="004662FB" w:rsidRPr="004662FB" w:rsidRDefault="004662FB" w:rsidP="004662FB">
      <w:pPr>
        <w:jc w:val="both"/>
        <w:rPr>
          <w:rFonts w:asciiTheme="majorHAnsi" w:hAnsiTheme="majorHAnsi" w:cs="Arial"/>
          <w:color w:val="auto"/>
        </w:rPr>
      </w:pPr>
      <w:r w:rsidRPr="004662FB">
        <w:rPr>
          <w:rFonts w:asciiTheme="majorHAnsi" w:hAnsiTheme="majorHAnsi"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662FB" w:rsidRPr="004662FB" w:rsidRDefault="004662FB" w:rsidP="004662FB">
      <w:pPr>
        <w:jc w:val="both"/>
        <w:rPr>
          <w:rFonts w:asciiTheme="majorHAnsi" w:hAnsiTheme="majorHAnsi" w:cs="Arial"/>
        </w:rPr>
      </w:pPr>
      <w:r w:rsidRPr="004662FB">
        <w:rPr>
          <w:rFonts w:asciiTheme="majorHAnsi" w:hAnsiTheme="majorHAnsi"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2F96" w:rsidRPr="00A32096" w:rsidRDefault="00E42F96">
      <w:pPr>
        <w:jc w:val="both"/>
        <w:rPr>
          <w:rFonts w:ascii="Cambria" w:hAnsi="Cambria" w:cs="Arial"/>
        </w:rPr>
      </w:pPr>
    </w:p>
    <w:p w:rsidR="00221C6F" w:rsidRPr="00F32C04" w:rsidRDefault="00CB794C">
      <w:pPr>
        <w:jc w:val="both"/>
        <w:rPr>
          <w:rFonts w:ascii="Cambria" w:hAnsi="Cambria"/>
        </w:rPr>
      </w:pPr>
      <w:r w:rsidRPr="00F32C04">
        <w:rPr>
          <w:rFonts w:ascii="Cambria" w:hAnsi="Cambria" w:cs="Arial"/>
          <w:b/>
          <w:bCs/>
          <w:iCs/>
          <w:lang w:val="sr-Cyrl-CS"/>
        </w:rPr>
        <w:t>8</w:t>
      </w:r>
      <w:r w:rsidR="00221C6F" w:rsidRPr="00F32C04">
        <w:rPr>
          <w:rFonts w:ascii="Cambria" w:hAnsi="Cambria" w:cs="Arial"/>
          <w:b/>
          <w:bCs/>
          <w:iCs/>
        </w:rPr>
        <w:t>. НАЧИН И УСЛОВ</w:t>
      </w:r>
      <w:r w:rsidR="00221C6F" w:rsidRPr="00F32C04">
        <w:rPr>
          <w:rFonts w:ascii="Cambria" w:hAnsi="Cambria" w:cs="Arial"/>
          <w:b/>
          <w:bCs/>
          <w:iCs/>
          <w:lang w:val="sr-Cyrl-CS"/>
        </w:rPr>
        <w:t>И</w:t>
      </w:r>
      <w:r w:rsidR="00221C6F" w:rsidRPr="00F32C04">
        <w:rPr>
          <w:rFonts w:ascii="Cambria" w:hAnsi="Cambria" w:cs="Arial"/>
          <w:b/>
          <w:bCs/>
          <w:iCs/>
        </w:rPr>
        <w:t xml:space="preserve"> ПЛАЋАЊА, ГАРАНТНИ РОК, КАО И ДРУГЕ ОКОЛНОСТИ ОД КОЈИХ ЗАВИСИ ПРИХВАТЉИВОСТ  ПОНУДЕ</w:t>
      </w:r>
    </w:p>
    <w:p w:rsidR="00221C6F" w:rsidRPr="00F32C04" w:rsidRDefault="00221C6F">
      <w:pPr>
        <w:jc w:val="both"/>
        <w:rPr>
          <w:rFonts w:ascii="Cambria" w:hAnsi="Cambria"/>
        </w:rPr>
      </w:pPr>
    </w:p>
    <w:p w:rsidR="00221C6F" w:rsidRPr="00F32C04" w:rsidRDefault="00CB794C">
      <w:pPr>
        <w:jc w:val="both"/>
        <w:rPr>
          <w:rFonts w:ascii="Cambria" w:hAnsi="Cambria" w:cs="Arial"/>
          <w:b/>
          <w:iCs/>
        </w:rPr>
      </w:pPr>
      <w:r w:rsidRPr="00F32C04">
        <w:rPr>
          <w:rFonts w:ascii="Cambria" w:hAnsi="Cambria" w:cs="Arial"/>
          <w:b/>
          <w:bCs/>
          <w:i/>
          <w:iCs/>
          <w:lang w:val="sr-Cyrl-CS"/>
        </w:rPr>
        <w:t>8</w:t>
      </w:r>
      <w:r w:rsidR="00221C6F" w:rsidRPr="00F32C04">
        <w:rPr>
          <w:rFonts w:ascii="Cambria" w:hAnsi="Cambria" w:cs="Arial"/>
          <w:b/>
          <w:bCs/>
          <w:i/>
          <w:iCs/>
        </w:rPr>
        <w:t>.1</w:t>
      </w:r>
      <w:r w:rsidR="00221C6F" w:rsidRPr="00F32C04">
        <w:rPr>
          <w:rFonts w:ascii="Cambria" w:hAnsi="Cambria" w:cs="Arial"/>
          <w:b/>
          <w:bCs/>
          <w:i/>
          <w:iCs/>
          <w:u w:val="single"/>
        </w:rPr>
        <w:t xml:space="preserve">. </w:t>
      </w:r>
      <w:r w:rsidR="00221C6F" w:rsidRPr="00F32C04">
        <w:rPr>
          <w:rFonts w:ascii="Cambria" w:hAnsi="Cambria" w:cs="Arial"/>
          <w:b/>
          <w:iCs/>
          <w:u w:val="single"/>
        </w:rPr>
        <w:t>Захтеви у погледу начина, рока и услова плаћања</w:t>
      </w:r>
      <w:r w:rsidR="00221C6F" w:rsidRPr="00F32C04">
        <w:rPr>
          <w:rFonts w:ascii="Cambria" w:hAnsi="Cambria" w:cs="Arial"/>
          <w:b/>
          <w:i/>
          <w:iCs/>
          <w:u w:val="single"/>
        </w:rPr>
        <w:t>.</w:t>
      </w:r>
    </w:p>
    <w:p w:rsidR="0008041D" w:rsidRPr="00F32C04" w:rsidRDefault="0008041D" w:rsidP="0008041D">
      <w:pPr>
        <w:jc w:val="both"/>
        <w:rPr>
          <w:rFonts w:ascii="Cambria" w:hAnsi="Cambria" w:cs="Arial"/>
          <w:iCs/>
        </w:rPr>
      </w:pPr>
      <w:r w:rsidRPr="00F32C04">
        <w:rPr>
          <w:rFonts w:ascii="Cambria" w:hAnsi="Cambria" w:cs="Arial"/>
          <w:iCs/>
        </w:rPr>
        <w:t>Рок плаћања</w:t>
      </w:r>
      <w:r w:rsidRPr="00F32C04">
        <w:rPr>
          <w:rFonts w:ascii="Cambria" w:hAnsi="Cambria" w:cs="Arial"/>
          <w:iCs/>
          <w:lang w:val="sr-Cyrl-CS"/>
        </w:rPr>
        <w:t xml:space="preserve"> не може бити краћи</w:t>
      </w:r>
      <w:r w:rsidRPr="00F32C04">
        <w:rPr>
          <w:rFonts w:ascii="Cambria" w:hAnsi="Cambria" w:cs="Arial"/>
          <w:iCs/>
        </w:rPr>
        <w:t xml:space="preserve"> </w:t>
      </w:r>
      <w:r w:rsidRPr="00F32C04">
        <w:rPr>
          <w:rFonts w:ascii="Cambria" w:hAnsi="Cambria" w:cs="Arial"/>
          <w:iCs/>
          <w:lang w:val="sr-Cyrl-CS"/>
        </w:rPr>
        <w:t xml:space="preserve">од 8 (осам) дана, ни дужи од 45 (четрдесет пет) дана </w:t>
      </w:r>
      <w:r w:rsidRPr="00F32C04">
        <w:rPr>
          <w:rFonts w:ascii="Cambria" w:hAnsi="Cambria" w:cs="Arial"/>
          <w:i/>
          <w:iCs/>
        </w:rPr>
        <w:t>[</w:t>
      </w:r>
      <w:r w:rsidRPr="00F32C04">
        <w:rPr>
          <w:rFonts w:ascii="Cambria" w:hAnsi="Cambria" w:cs="Arial"/>
          <w:i/>
          <w:iCs/>
          <w:color w:val="auto"/>
        </w:rPr>
        <w:t xml:space="preserve">рок </w:t>
      </w:r>
      <w:r w:rsidRPr="00F32C04">
        <w:rPr>
          <w:rFonts w:ascii="Cambria" w:hAnsi="Cambria" w:cs="Arial"/>
          <w:i/>
          <w:iCs/>
          <w:color w:val="auto"/>
          <w:lang w:val="sr-Cyrl-CS"/>
        </w:rPr>
        <w:t>је</w:t>
      </w:r>
      <w:r w:rsidRPr="00F32C04">
        <w:rPr>
          <w:rFonts w:ascii="Cambria" w:hAnsi="Cambria" w:cs="Arial"/>
          <w:i/>
          <w:iCs/>
          <w:color w:val="auto"/>
        </w:rPr>
        <w:t xml:space="preserve"> дефинисан у складу са Законом о роковима измирења новчаних обавеза у комерцијалним трансакцијама</w:t>
      </w:r>
      <w:r w:rsidR="00534580" w:rsidRPr="00F32C04">
        <w:rPr>
          <w:rFonts w:ascii="Cambria" w:hAnsi="Cambria" w:cs="Arial"/>
          <w:i/>
          <w:iCs/>
          <w:color w:val="auto"/>
          <w:lang w:val="sr-Cyrl-CS"/>
        </w:rPr>
        <w:t xml:space="preserve"> </w:t>
      </w:r>
      <w:r w:rsidRPr="00F32C04">
        <w:rPr>
          <w:rFonts w:ascii="Cambria" w:eastAsia="TimesNewRomanPSMT" w:hAnsi="Cambria" w:cs="Arial"/>
          <w:i/>
        </w:rPr>
        <w:t>(„Сл. гласник РС” бр. 119/2012)</w:t>
      </w:r>
      <w:r w:rsidRPr="00F32C04">
        <w:rPr>
          <w:rFonts w:ascii="Cambria" w:hAnsi="Cambria" w:cs="Arial"/>
          <w:i/>
          <w:iCs/>
        </w:rPr>
        <w:t>]</w:t>
      </w:r>
      <w:r w:rsidRPr="00F32C04">
        <w:rPr>
          <w:rFonts w:ascii="Cambria" w:eastAsia="TimesNewRomanPSMT" w:hAnsi="Cambria" w:cs="Arial"/>
          <w:i/>
        </w:rPr>
        <w:t>,</w:t>
      </w:r>
      <w:r w:rsidRPr="00F32C04">
        <w:rPr>
          <w:rFonts w:ascii="Cambria" w:hAnsi="Cambria" w:cs="Arial"/>
          <w:i/>
          <w:iCs/>
          <w:color w:val="auto"/>
        </w:rPr>
        <w:t xml:space="preserve"> </w:t>
      </w:r>
      <w:r w:rsidRPr="00F32C04">
        <w:rPr>
          <w:rFonts w:ascii="Cambria" w:hAnsi="Cambria" w:cs="Arial"/>
          <w:iCs/>
          <w:lang w:val="sr-Cyrl-CS"/>
        </w:rPr>
        <w:t xml:space="preserve">од дана </w:t>
      </w:r>
      <w:r w:rsidRPr="00F32C04">
        <w:rPr>
          <w:rFonts w:ascii="Cambria" w:hAnsi="Cambria" w:cs="Arial"/>
          <w:iCs/>
          <w:lang w:val="sr-Latn-CS"/>
        </w:rPr>
        <w:t xml:space="preserve">службеног </w:t>
      </w:r>
      <w:r w:rsidRPr="00F32C04">
        <w:rPr>
          <w:rFonts w:ascii="Cambria" w:hAnsi="Cambria" w:cs="Arial"/>
          <w:iCs/>
          <w:lang w:val="sr-Cyrl-CS"/>
        </w:rPr>
        <w:t>пријема правилно испостављеног рачуна.</w:t>
      </w:r>
      <w:r w:rsidRPr="00F32C04">
        <w:rPr>
          <w:rFonts w:ascii="Cambria" w:hAnsi="Cambria" w:cs="Arial"/>
          <w:iCs/>
        </w:rPr>
        <w:t xml:space="preserve"> Плаћање се врши уплатом на рачун понуђача.</w:t>
      </w:r>
    </w:p>
    <w:p w:rsidR="0008041D" w:rsidRPr="00F32C04" w:rsidRDefault="0008041D" w:rsidP="0008041D">
      <w:pPr>
        <w:jc w:val="both"/>
        <w:rPr>
          <w:rFonts w:ascii="Cambria" w:hAnsi="Cambria" w:cs="Arial"/>
          <w:b/>
          <w:bCs/>
          <w:i/>
          <w:iCs/>
        </w:rPr>
      </w:pPr>
      <w:r w:rsidRPr="00F32C04">
        <w:rPr>
          <w:rFonts w:ascii="Cambria" w:hAnsi="Cambria" w:cs="Arial"/>
          <w:iCs/>
        </w:rPr>
        <w:t>Понуђачу није дозвољено да захтева аванс.</w:t>
      </w:r>
    </w:p>
    <w:p w:rsidR="00221C6F" w:rsidRDefault="00221C6F">
      <w:pPr>
        <w:jc w:val="both"/>
        <w:rPr>
          <w:rFonts w:ascii="Cambria" w:hAnsi="Cambria"/>
          <w:lang w:val="sr-Cyrl-CS"/>
        </w:rPr>
      </w:pPr>
    </w:p>
    <w:p w:rsidR="00A32096" w:rsidRDefault="00A32096">
      <w:pPr>
        <w:jc w:val="both"/>
        <w:rPr>
          <w:rFonts w:ascii="Cambria" w:hAnsi="Cambria"/>
          <w:lang w:val="sr-Cyrl-CS"/>
        </w:rPr>
      </w:pPr>
    </w:p>
    <w:p w:rsidR="00656742" w:rsidRPr="00F32C04" w:rsidRDefault="00656742">
      <w:pPr>
        <w:jc w:val="both"/>
        <w:rPr>
          <w:rFonts w:ascii="Cambria" w:hAnsi="Cambria"/>
          <w:lang w:val="sr-Cyrl-CS"/>
        </w:rPr>
      </w:pPr>
    </w:p>
    <w:p w:rsidR="00221C6F" w:rsidRPr="00A32096" w:rsidRDefault="00CB794C" w:rsidP="00F47B50">
      <w:pPr>
        <w:jc w:val="both"/>
        <w:rPr>
          <w:rFonts w:ascii="Cambria" w:hAnsi="Cambria" w:cs="Arial"/>
          <w:iCs/>
        </w:rPr>
      </w:pPr>
      <w:r w:rsidRPr="00A32096">
        <w:rPr>
          <w:rFonts w:ascii="Cambria" w:hAnsi="Cambria" w:cs="Arial"/>
          <w:b/>
          <w:bCs/>
          <w:iCs/>
          <w:lang w:val="sr-Cyrl-CS"/>
        </w:rPr>
        <w:t>8</w:t>
      </w:r>
      <w:r w:rsidR="00221C6F" w:rsidRPr="00A32096">
        <w:rPr>
          <w:rFonts w:ascii="Cambria" w:hAnsi="Cambria" w:cs="Arial"/>
          <w:b/>
          <w:bCs/>
          <w:iCs/>
        </w:rPr>
        <w:t>.</w:t>
      </w:r>
      <w:r w:rsidRPr="00A32096">
        <w:rPr>
          <w:rFonts w:ascii="Cambria" w:hAnsi="Cambria" w:cs="Arial"/>
          <w:b/>
          <w:bCs/>
          <w:iCs/>
          <w:lang w:val="sr-Cyrl-CS"/>
        </w:rPr>
        <w:t>2</w:t>
      </w:r>
      <w:r w:rsidR="00221C6F" w:rsidRPr="00A32096">
        <w:rPr>
          <w:rFonts w:ascii="Cambria" w:hAnsi="Cambria" w:cs="Arial"/>
          <w:b/>
          <w:bCs/>
          <w:iCs/>
        </w:rPr>
        <w:t>.</w:t>
      </w:r>
      <w:r w:rsidR="00221C6F" w:rsidRPr="00F32C04">
        <w:rPr>
          <w:rFonts w:ascii="Cambria" w:hAnsi="Cambria" w:cs="Arial"/>
          <w:b/>
          <w:bCs/>
          <w:i/>
          <w:iCs/>
        </w:rPr>
        <w:t xml:space="preserve"> </w:t>
      </w:r>
      <w:r w:rsidR="00221C6F" w:rsidRPr="00F32C04">
        <w:rPr>
          <w:rFonts w:ascii="Cambria" w:hAnsi="Cambria" w:cs="Arial"/>
          <w:b/>
          <w:iCs/>
          <w:u w:val="single"/>
        </w:rPr>
        <w:t xml:space="preserve">Захтев у погледу </w:t>
      </w:r>
      <w:r w:rsidR="00A32096">
        <w:rPr>
          <w:rFonts w:ascii="Cambria" w:hAnsi="Cambria" w:cs="Arial"/>
          <w:b/>
          <w:iCs/>
          <w:u w:val="single"/>
        </w:rPr>
        <w:t xml:space="preserve">места и рока </w:t>
      </w:r>
      <w:r w:rsidR="00221C6F" w:rsidRPr="00F32C04">
        <w:rPr>
          <w:rFonts w:ascii="Cambria" w:hAnsi="Cambria" w:cs="Arial"/>
          <w:b/>
          <w:iCs/>
          <w:u w:val="single"/>
        </w:rPr>
        <w:t>испоруке добара</w:t>
      </w:r>
    </w:p>
    <w:p w:rsidR="00A32096" w:rsidRPr="00BE3E63" w:rsidRDefault="00A32096" w:rsidP="00A32096">
      <w:pPr>
        <w:tabs>
          <w:tab w:val="left" w:pos="-709"/>
        </w:tabs>
        <w:ind w:right="-165"/>
        <w:jc w:val="both"/>
        <w:rPr>
          <w:rFonts w:asciiTheme="majorHAnsi" w:hAnsiTheme="majorHAnsi"/>
          <w:lang w:val="sr-Cyrl-CS"/>
        </w:rPr>
      </w:pPr>
      <w:r>
        <w:rPr>
          <w:rFonts w:ascii="Cambria" w:hAnsi="Cambria" w:cs="Arial"/>
          <w:iCs/>
        </w:rPr>
        <w:t xml:space="preserve">Место </w:t>
      </w:r>
      <w:r w:rsidR="00F47B50" w:rsidRPr="00F32C04">
        <w:rPr>
          <w:rFonts w:ascii="Cambria" w:hAnsi="Cambria" w:cs="Arial"/>
          <w:iCs/>
        </w:rPr>
        <w:t>испоруке</w:t>
      </w:r>
      <w:r w:rsidR="000F6ACB">
        <w:rPr>
          <w:rFonts w:ascii="Cambria" w:hAnsi="Cambria" w:cs="Arial"/>
          <w:iCs/>
        </w:rPr>
        <w:t xml:space="preserve"> </w:t>
      </w:r>
      <w:r w:rsidR="00F47B50" w:rsidRPr="00A32096">
        <w:rPr>
          <w:rFonts w:ascii="Cambria" w:hAnsi="Cambria" w:cs="Arial"/>
          <w:iCs/>
        </w:rPr>
        <w:t xml:space="preserve">- </w:t>
      </w:r>
      <w:r w:rsidRPr="00A32096">
        <w:rPr>
          <w:rFonts w:asciiTheme="majorHAnsi" w:hAnsiTheme="majorHAnsi"/>
          <w:u w:val="single"/>
          <w:lang w:val="sr-Cyrl-CS"/>
        </w:rPr>
        <w:t>складишни простор наручиоца</w:t>
      </w:r>
      <w:r w:rsidRPr="00A32096">
        <w:rPr>
          <w:rFonts w:asciiTheme="majorHAnsi" w:hAnsiTheme="majorHAnsi"/>
          <w:lang w:val="sr-Cyrl-CS"/>
        </w:rPr>
        <w:t>-</w:t>
      </w:r>
      <w:r w:rsidRPr="00BE3E63">
        <w:rPr>
          <w:rFonts w:asciiTheme="majorHAnsi" w:hAnsiTheme="majorHAnsi"/>
          <w:lang w:val="sr-Cyrl-CS"/>
        </w:rPr>
        <w:t xml:space="preserve"> </w:t>
      </w:r>
      <w:r>
        <w:rPr>
          <w:rFonts w:asciiTheme="majorHAnsi" w:hAnsiTheme="majorHAnsi"/>
          <w:lang w:val="sr-Cyrl-CS"/>
        </w:rPr>
        <w:t>Центар за културу Барајево</w:t>
      </w:r>
      <w:r w:rsidRPr="00BE3E63">
        <w:rPr>
          <w:rFonts w:asciiTheme="majorHAnsi" w:hAnsiTheme="majorHAnsi"/>
          <w:lang w:val="sr-Cyrl-CS"/>
        </w:rPr>
        <w:t xml:space="preserve">, </w:t>
      </w:r>
      <w:r>
        <w:rPr>
          <w:rFonts w:asciiTheme="majorHAnsi" w:hAnsiTheme="majorHAnsi"/>
          <w:lang w:val="sr-Cyrl-CS"/>
        </w:rPr>
        <w:t xml:space="preserve">Миодрага Вуковића бр. </w:t>
      </w:r>
      <w:r w:rsidRPr="00BE3E63">
        <w:rPr>
          <w:rFonts w:asciiTheme="majorHAnsi" w:hAnsiTheme="majorHAnsi"/>
          <w:lang w:val="sr-Cyrl-CS"/>
        </w:rPr>
        <w:t>2, f-co- истоварено.</w:t>
      </w:r>
    </w:p>
    <w:p w:rsidR="00A32096" w:rsidRPr="00BE3E63" w:rsidRDefault="00A32096" w:rsidP="00A32096">
      <w:pPr>
        <w:tabs>
          <w:tab w:val="left" w:pos="-709"/>
        </w:tabs>
        <w:ind w:right="-165"/>
        <w:jc w:val="both"/>
        <w:rPr>
          <w:rFonts w:asciiTheme="majorHAnsi" w:hAnsiTheme="majorHAnsi"/>
          <w:lang w:val="sr-Cyrl-CS"/>
        </w:rPr>
      </w:pPr>
      <w:r>
        <w:rPr>
          <w:rFonts w:asciiTheme="majorHAnsi" w:hAnsiTheme="majorHAnsi"/>
          <w:lang w:val="sr-Cyrl-CS"/>
        </w:rPr>
        <w:t xml:space="preserve">Начин испоруке - </w:t>
      </w:r>
      <w:r w:rsidRPr="00A32096">
        <w:rPr>
          <w:rFonts w:asciiTheme="majorHAnsi" w:hAnsiTheme="majorHAnsi"/>
          <w:lang w:val="sr-Cyrl-CS"/>
        </w:rPr>
        <w:t>Понуђач је у обавези да испоруку пелета врши сукцесивно, месечно, по захтеву купца, истоваром, уношењем и правилним складиштењем (врећа на врећу) пелета у складишни простор</w:t>
      </w:r>
      <w:r>
        <w:rPr>
          <w:rFonts w:asciiTheme="majorHAnsi" w:hAnsiTheme="majorHAnsi"/>
          <w:lang w:val="sr-Cyrl-CS"/>
        </w:rPr>
        <w:t xml:space="preserve"> објек</w:t>
      </w:r>
      <w:r w:rsidRPr="00A32096">
        <w:rPr>
          <w:rFonts w:asciiTheme="majorHAnsi" w:hAnsiTheme="majorHAnsi"/>
          <w:lang w:val="sr-Cyrl-CS"/>
        </w:rPr>
        <w:t xml:space="preserve">та </w:t>
      </w:r>
      <w:r>
        <w:rPr>
          <w:rFonts w:asciiTheme="majorHAnsi" w:hAnsiTheme="majorHAnsi"/>
          <w:lang w:val="sr-Cyrl-CS"/>
        </w:rPr>
        <w:t>Центра за културу Барајево</w:t>
      </w:r>
      <w:r w:rsidRPr="00BE3E63">
        <w:rPr>
          <w:rFonts w:asciiTheme="majorHAnsi" w:hAnsiTheme="majorHAnsi"/>
          <w:lang w:val="sr-Cyrl-CS"/>
        </w:rPr>
        <w:t xml:space="preserve">, </w:t>
      </w:r>
      <w:r>
        <w:rPr>
          <w:rFonts w:asciiTheme="majorHAnsi" w:hAnsiTheme="majorHAnsi"/>
          <w:lang w:val="sr-Cyrl-CS"/>
        </w:rPr>
        <w:t>Миодрага Вуковића бр. 2</w:t>
      </w:r>
      <w:r w:rsidRPr="00BE3E63">
        <w:rPr>
          <w:rFonts w:asciiTheme="majorHAnsi" w:hAnsiTheme="majorHAnsi"/>
          <w:lang w:val="sr-Cyrl-CS"/>
        </w:rPr>
        <w:t>.</w:t>
      </w:r>
    </w:p>
    <w:p w:rsidR="00CB794C" w:rsidRPr="00504362" w:rsidRDefault="000F6ACB" w:rsidP="00A32096">
      <w:pPr>
        <w:ind w:right="103"/>
        <w:jc w:val="both"/>
        <w:rPr>
          <w:rFonts w:asciiTheme="majorHAnsi" w:hAnsiTheme="majorHAnsi"/>
          <w:color w:val="auto"/>
        </w:rPr>
      </w:pPr>
      <w:r w:rsidRPr="00504362">
        <w:rPr>
          <w:rFonts w:asciiTheme="majorHAnsi" w:hAnsiTheme="majorHAnsi"/>
          <w:color w:val="auto"/>
        </w:rPr>
        <w:t>Рок испоруке - По сваком појединачном захтеву  - у року од 3 дана од писменог захтева наручиоца</w:t>
      </w:r>
    </w:p>
    <w:p w:rsidR="000F6ACB" w:rsidRPr="000F6ACB" w:rsidRDefault="000F6ACB" w:rsidP="00A32096">
      <w:pPr>
        <w:ind w:right="103"/>
        <w:jc w:val="both"/>
        <w:rPr>
          <w:rFonts w:asciiTheme="majorHAnsi" w:hAnsiTheme="majorHAnsi"/>
          <w:color w:val="FF0000"/>
        </w:rPr>
      </w:pPr>
    </w:p>
    <w:p w:rsidR="00221C6F" w:rsidRPr="00F32C04" w:rsidRDefault="00CB794C" w:rsidP="00F47B50">
      <w:pPr>
        <w:rPr>
          <w:rFonts w:ascii="Cambria" w:hAnsi="Cambria" w:cs="Arial"/>
          <w:b/>
          <w:iCs/>
        </w:rPr>
      </w:pPr>
      <w:r w:rsidRPr="00F32C04">
        <w:rPr>
          <w:rFonts w:ascii="Cambria" w:hAnsi="Cambria" w:cs="Arial"/>
          <w:b/>
          <w:bCs/>
          <w:iCs/>
          <w:u w:val="single"/>
          <w:lang w:val="sr-Cyrl-CS"/>
        </w:rPr>
        <w:t>8</w:t>
      </w:r>
      <w:r w:rsidR="00221C6F" w:rsidRPr="00F32C04">
        <w:rPr>
          <w:rFonts w:ascii="Cambria" w:hAnsi="Cambria" w:cs="Arial"/>
          <w:b/>
          <w:bCs/>
          <w:iCs/>
          <w:u w:val="single"/>
        </w:rPr>
        <w:t>.</w:t>
      </w:r>
      <w:r w:rsidRPr="00F32C04">
        <w:rPr>
          <w:rFonts w:ascii="Cambria" w:hAnsi="Cambria" w:cs="Arial"/>
          <w:b/>
          <w:bCs/>
          <w:iCs/>
          <w:u w:val="single"/>
          <w:lang w:val="sr-Cyrl-CS"/>
        </w:rPr>
        <w:t>3</w:t>
      </w:r>
      <w:r w:rsidR="00221C6F" w:rsidRPr="00F32C04">
        <w:rPr>
          <w:rFonts w:ascii="Cambria" w:hAnsi="Cambria" w:cs="Arial"/>
          <w:b/>
          <w:bCs/>
          <w:iCs/>
          <w:u w:val="single"/>
        </w:rPr>
        <w:t xml:space="preserve">. </w:t>
      </w:r>
      <w:r w:rsidR="00221C6F" w:rsidRPr="00F32C04">
        <w:rPr>
          <w:rFonts w:ascii="Cambria" w:hAnsi="Cambria" w:cs="Arial"/>
          <w:b/>
          <w:iCs/>
          <w:u w:val="single"/>
        </w:rPr>
        <w:t>Захтев у погледу рока важења понуде</w:t>
      </w:r>
    </w:p>
    <w:p w:rsidR="00221C6F" w:rsidRPr="00F32C04" w:rsidRDefault="00221C6F" w:rsidP="00A32096">
      <w:pPr>
        <w:jc w:val="both"/>
        <w:rPr>
          <w:rFonts w:ascii="Cambria" w:hAnsi="Cambria" w:cs="Arial"/>
          <w:iCs/>
        </w:rPr>
      </w:pPr>
      <w:r w:rsidRPr="00F32C04">
        <w:rPr>
          <w:rFonts w:ascii="Cambria" w:hAnsi="Cambria" w:cs="Arial"/>
          <w:iCs/>
        </w:rPr>
        <w:t>Рок важења понуде не може бити краћи од 30 дана од дана отварања понуда.</w:t>
      </w:r>
    </w:p>
    <w:p w:rsidR="00221C6F" w:rsidRPr="00F32C04" w:rsidRDefault="00221C6F" w:rsidP="00A32096">
      <w:pPr>
        <w:jc w:val="both"/>
        <w:rPr>
          <w:rFonts w:ascii="Cambria" w:hAnsi="Cambria" w:cs="Arial"/>
          <w:iCs/>
        </w:rPr>
      </w:pPr>
      <w:r w:rsidRPr="00F32C04">
        <w:rPr>
          <w:rFonts w:ascii="Cambria" w:hAnsi="Cambria" w:cs="Arial"/>
          <w:iCs/>
        </w:rPr>
        <w:t>У случају истека рока важења понуде, наручилац је дужан да у писаном облику затражи од понуђача продужење рока важења понуде.</w:t>
      </w:r>
    </w:p>
    <w:p w:rsidR="00221C6F" w:rsidRPr="00F32C04" w:rsidRDefault="00221C6F" w:rsidP="00A32096">
      <w:pPr>
        <w:jc w:val="both"/>
        <w:rPr>
          <w:rFonts w:ascii="Cambria" w:hAnsi="Cambria" w:cs="Arial"/>
          <w:iCs/>
          <w:lang w:val="sr-Cyrl-CS"/>
        </w:rPr>
      </w:pPr>
      <w:r w:rsidRPr="00F32C04">
        <w:rPr>
          <w:rFonts w:ascii="Cambria" w:hAnsi="Cambria" w:cs="Arial"/>
          <w:iCs/>
        </w:rPr>
        <w:t>Понуђач који прихвати захтев за продужење рока важења понуде на може мењати понуду.</w:t>
      </w:r>
    </w:p>
    <w:p w:rsidR="00CB794C" w:rsidRPr="00F32C04" w:rsidRDefault="00CB794C">
      <w:pPr>
        <w:jc w:val="both"/>
        <w:rPr>
          <w:rFonts w:ascii="Cambria" w:hAnsi="Cambria" w:cs="Arial"/>
          <w:b/>
          <w:bCs/>
          <w:i/>
          <w:iCs/>
          <w:lang w:val="sr-Cyrl-CS"/>
        </w:rPr>
      </w:pPr>
    </w:p>
    <w:p w:rsidR="00CB794C" w:rsidRPr="00F32C04" w:rsidRDefault="0048764F" w:rsidP="00CB794C">
      <w:pPr>
        <w:jc w:val="both"/>
        <w:rPr>
          <w:rFonts w:ascii="Cambria" w:hAnsi="Cambria" w:cs="Arial"/>
          <w:iCs/>
          <w:lang w:val="sr-Cyrl-CS"/>
        </w:rPr>
      </w:pPr>
      <w:r w:rsidRPr="00F32C04">
        <w:rPr>
          <w:rFonts w:ascii="Cambria" w:hAnsi="Cambria" w:cs="Arial"/>
          <w:color w:val="auto"/>
          <w:u w:val="single"/>
        </w:rPr>
        <w:t xml:space="preserve"> </w:t>
      </w:r>
      <w:r w:rsidR="00CB794C" w:rsidRPr="00F32C04">
        <w:rPr>
          <w:rFonts w:ascii="Cambria" w:hAnsi="Cambria" w:cs="Arial"/>
          <w:b/>
          <w:bCs/>
          <w:iCs/>
          <w:u w:val="single"/>
          <w:lang w:val="sr-Cyrl-CS"/>
        </w:rPr>
        <w:t>8</w:t>
      </w:r>
      <w:r w:rsidR="00CB794C" w:rsidRPr="00F32C04">
        <w:rPr>
          <w:rFonts w:ascii="Cambria" w:hAnsi="Cambria" w:cs="Arial"/>
          <w:b/>
          <w:bCs/>
          <w:iCs/>
          <w:u w:val="single"/>
        </w:rPr>
        <w:t>.</w:t>
      </w:r>
      <w:r w:rsidR="00CB794C" w:rsidRPr="00F32C04">
        <w:rPr>
          <w:rFonts w:ascii="Cambria" w:hAnsi="Cambria" w:cs="Arial"/>
          <w:b/>
          <w:bCs/>
          <w:iCs/>
          <w:u w:val="single"/>
          <w:lang w:val="sr-Cyrl-CS"/>
        </w:rPr>
        <w:t>4</w:t>
      </w:r>
      <w:r w:rsidR="00CB794C" w:rsidRPr="00F32C04">
        <w:rPr>
          <w:rFonts w:ascii="Cambria" w:hAnsi="Cambria" w:cs="Arial"/>
          <w:b/>
          <w:bCs/>
          <w:iCs/>
          <w:u w:val="single"/>
        </w:rPr>
        <w:t xml:space="preserve">. </w:t>
      </w:r>
      <w:r w:rsidR="00CB794C" w:rsidRPr="00F32C04">
        <w:rPr>
          <w:rFonts w:ascii="Cambria" w:hAnsi="Cambria" w:cs="Arial"/>
          <w:b/>
          <w:iCs/>
          <w:u w:val="single"/>
          <w:lang w:val="sr-Cyrl-CS"/>
        </w:rPr>
        <w:t>Додатни захтеви у вези прихватљивости понуде</w:t>
      </w:r>
    </w:p>
    <w:p w:rsidR="005664E1" w:rsidRPr="00BA59F6" w:rsidRDefault="005664E1" w:rsidP="005664E1">
      <w:pPr>
        <w:autoSpaceDE w:val="0"/>
        <w:autoSpaceDN w:val="0"/>
        <w:adjustRightInd w:val="0"/>
        <w:spacing w:line="240" w:lineRule="auto"/>
        <w:jc w:val="both"/>
        <w:rPr>
          <w:rFonts w:ascii="Cambria" w:hAnsi="Cambria" w:cs="Arial"/>
          <w:color w:val="auto"/>
        </w:rPr>
      </w:pPr>
      <w:r>
        <w:rPr>
          <w:rFonts w:ascii="Cambria" w:hAnsi="Cambria" w:cs="Arial"/>
          <w:color w:val="auto"/>
        </w:rPr>
        <w:t>Понуд</w:t>
      </w:r>
      <w:r>
        <w:rPr>
          <w:rFonts w:ascii="Cambria" w:hAnsi="Cambria" w:cs="Arial"/>
          <w:color w:val="auto"/>
          <w:lang w:val="sr-Cyrl-CS"/>
        </w:rPr>
        <w:t>е које имају битне недостатке</w:t>
      </w:r>
      <w:r w:rsidRPr="00097C0D">
        <w:rPr>
          <w:rFonts w:ascii="Cambria" w:hAnsi="Cambria" w:cs="Arial"/>
          <w:color w:val="auto"/>
        </w:rPr>
        <w:t xml:space="preserve">, </w:t>
      </w:r>
      <w:r>
        <w:rPr>
          <w:rFonts w:ascii="Cambria" w:hAnsi="Cambria" w:cs="Arial"/>
          <w:color w:val="auto"/>
          <w:lang w:val="sr-Cyrl-CS"/>
        </w:rPr>
        <w:t xml:space="preserve"> које су </w:t>
      </w:r>
      <w:r w:rsidRPr="00097C0D">
        <w:rPr>
          <w:rFonts w:ascii="Cambria" w:hAnsi="Cambria" w:cs="Arial"/>
          <w:color w:val="auto"/>
        </w:rPr>
        <w:t>условне, недовољно читке или неразумљиве, или које садрже додатке који нису тражени или остале</w:t>
      </w:r>
      <w:r>
        <w:rPr>
          <w:rFonts w:ascii="Cambria" w:hAnsi="Cambria" w:cs="Arial"/>
          <w:color w:val="auto"/>
          <w:lang w:val="sr-Cyrl-CS"/>
        </w:rPr>
        <w:t xml:space="preserve"> </w:t>
      </w:r>
      <w:r w:rsidRPr="00097C0D">
        <w:rPr>
          <w:rFonts w:ascii="Cambria" w:hAnsi="Cambria" w:cs="Arial"/>
          <w:color w:val="auto"/>
        </w:rPr>
        <w:t>нерегуларности</w:t>
      </w:r>
      <w:r>
        <w:rPr>
          <w:rFonts w:ascii="Cambria" w:hAnsi="Cambria" w:cs="Arial"/>
          <w:color w:val="auto"/>
          <w:lang w:val="sr-Cyrl-CS"/>
        </w:rPr>
        <w:t xml:space="preserve">, које су такве  да се због свега наведеног  не може утврдити стварна садржина и није могуће упоредити ту понуду са другим, </w:t>
      </w:r>
      <w:r w:rsidRPr="00097C0D">
        <w:rPr>
          <w:rFonts w:ascii="Cambria" w:hAnsi="Cambria" w:cs="Arial"/>
          <w:color w:val="auto"/>
        </w:rPr>
        <w:t xml:space="preserve"> биће одбијене и неће ући у даље разматрање</w:t>
      </w:r>
      <w:r>
        <w:rPr>
          <w:rFonts w:ascii="Cambria" w:hAnsi="Cambria" w:cs="Arial"/>
          <w:color w:val="auto"/>
          <w:lang w:val="sr-Cyrl-CS"/>
        </w:rPr>
        <w:t xml:space="preserve">. </w:t>
      </w:r>
      <w:r w:rsidRPr="00BA59F6">
        <w:rPr>
          <w:rFonts w:ascii="Cambria" w:hAnsi="Cambria" w:cs="Arial"/>
          <w:color w:val="auto"/>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BA59F6">
        <w:rPr>
          <w:rFonts w:eastAsia="Times New Roman"/>
          <w:color w:val="auto"/>
          <w:kern w:val="0"/>
        </w:rPr>
        <w:t xml:space="preserve"> </w:t>
      </w:r>
      <w:r w:rsidRPr="00BA59F6">
        <w:rPr>
          <w:rFonts w:ascii="Cambria" w:hAnsi="Cambria" w:cs="Arial"/>
          <w:color w:val="auto"/>
        </w:rPr>
        <w:t>1) поступао супротно забрани из чл. 23. и 25. Закона;2) учинио повреду конкуренције;</w:t>
      </w:r>
      <w:r w:rsidR="00A32096">
        <w:rPr>
          <w:rFonts w:ascii="Cambria" w:hAnsi="Cambria" w:cs="Arial"/>
          <w:color w:val="auto"/>
        </w:rPr>
        <w:t xml:space="preserve"> </w:t>
      </w:r>
      <w:r w:rsidRPr="00BA59F6">
        <w:rPr>
          <w:rFonts w:ascii="Cambria" w:hAnsi="Cambria" w:cs="Arial"/>
          <w:color w:val="auto"/>
        </w:rPr>
        <w:t>3) доставио неистините податке у понуди или без оправданих разлога одбио да закључи уговор о јавној набавци, након што му је уговор додељен;</w:t>
      </w:r>
      <w:r>
        <w:rPr>
          <w:rFonts w:ascii="Cambria" w:hAnsi="Cambria" w:cs="Arial"/>
          <w:color w:val="auto"/>
          <w:lang w:val="sr-Cyrl-CS"/>
        </w:rPr>
        <w:t xml:space="preserve"> </w:t>
      </w:r>
      <w:r w:rsidRPr="00BA59F6">
        <w:rPr>
          <w:rFonts w:ascii="Cambria" w:hAnsi="Cambria" w:cs="Arial"/>
          <w:color w:val="auto"/>
        </w:rPr>
        <w:t>4) одбио да достави доказе и средства обезбеђења на шта се у понуди обавезао, а све у складу са чл.82. Закона.</w:t>
      </w:r>
    </w:p>
    <w:p w:rsidR="00CB794C" w:rsidRPr="00F32C04" w:rsidRDefault="00CB794C">
      <w:pPr>
        <w:jc w:val="both"/>
        <w:rPr>
          <w:rFonts w:ascii="Cambria" w:hAnsi="Cambria" w:cs="Arial"/>
          <w:b/>
          <w:bCs/>
          <w:i/>
          <w:iCs/>
          <w:lang w:val="sr-Cyrl-CS"/>
        </w:rPr>
      </w:pPr>
    </w:p>
    <w:p w:rsidR="00221C6F" w:rsidRPr="00656742" w:rsidRDefault="00CB794C">
      <w:pPr>
        <w:jc w:val="both"/>
        <w:rPr>
          <w:rFonts w:ascii="Cambria" w:hAnsi="Cambria" w:cs="Arial"/>
          <w:b/>
          <w:bCs/>
          <w:iCs/>
        </w:rPr>
      </w:pPr>
      <w:r w:rsidRPr="00F32C04">
        <w:rPr>
          <w:rFonts w:ascii="Cambria" w:hAnsi="Cambria" w:cs="Arial"/>
          <w:b/>
          <w:bCs/>
          <w:iCs/>
          <w:lang w:val="sr-Cyrl-CS"/>
        </w:rPr>
        <w:t>9</w:t>
      </w:r>
      <w:r w:rsidR="005664E1">
        <w:rPr>
          <w:rFonts w:ascii="Cambria" w:hAnsi="Cambria" w:cs="Arial"/>
          <w:b/>
          <w:bCs/>
          <w:iCs/>
          <w:lang w:val="sr-Cyrl-CS"/>
        </w:rPr>
        <w:t>.</w:t>
      </w:r>
      <w:r w:rsidR="00221C6F" w:rsidRPr="00F32C04">
        <w:rPr>
          <w:rFonts w:ascii="Cambria" w:hAnsi="Cambria" w:cs="Arial"/>
          <w:b/>
          <w:bCs/>
          <w:iCs/>
        </w:rPr>
        <w:t xml:space="preserve"> ВАЛУТА И НАЧИН НА КОЈИ МОРА ДА БУДЕ НАВЕДЕНА И ИЗРАЖЕНА ЦЕНА У ПОНУДИ</w:t>
      </w:r>
    </w:p>
    <w:p w:rsidR="00E7487A" w:rsidRPr="00656742" w:rsidRDefault="00221C6F" w:rsidP="00E7487A">
      <w:pPr>
        <w:jc w:val="both"/>
        <w:rPr>
          <w:rFonts w:ascii="Cambria" w:hAnsi="Cambria" w:cs="Arial"/>
          <w:lang w:val="sr-Cyrl-CS"/>
        </w:rPr>
      </w:pPr>
      <w:r w:rsidRPr="00F32C04">
        <w:rPr>
          <w:rFonts w:ascii="Cambria" w:hAnsi="Cambria" w:cs="Arial"/>
          <w:iCs/>
        </w:rPr>
        <w:t xml:space="preserve">Цена мора бити исказана у динарима, са и </w:t>
      </w:r>
      <w:r w:rsidRPr="00F32C04">
        <w:rPr>
          <w:rFonts w:ascii="Cambria" w:hAnsi="Cambria" w:cs="Arial"/>
          <w:iCs/>
          <w:color w:val="00000A"/>
        </w:rPr>
        <w:t>без пореза на додату вредност,</w:t>
      </w:r>
      <w:r w:rsidRPr="00F32C04">
        <w:rPr>
          <w:rFonts w:ascii="Cambria" w:hAnsi="Cambria" w:cs="Arial"/>
          <w:color w:val="00000A"/>
        </w:rPr>
        <w:t xml:space="preserve"> </w:t>
      </w:r>
      <w:r w:rsidRPr="00F32C04">
        <w:rPr>
          <w:rFonts w:ascii="Cambria" w:hAnsi="Cambria" w:cs="Arial"/>
        </w:rPr>
        <w:t>са урачунатим свим трошковима које понуђач има у реализ</w:t>
      </w:r>
      <w:r w:rsidR="00AF5BE0" w:rsidRPr="00F32C04">
        <w:rPr>
          <w:rFonts w:ascii="Cambria" w:hAnsi="Cambria" w:cs="Arial"/>
        </w:rPr>
        <w:t>ацији предметне јавне набавке</w:t>
      </w:r>
      <w:r w:rsidR="00AF5BE0" w:rsidRPr="00F32C04">
        <w:rPr>
          <w:rFonts w:ascii="Cambria" w:hAnsi="Cambria" w:cs="Arial"/>
          <w:color w:val="auto"/>
        </w:rPr>
        <w:t xml:space="preserve">, </w:t>
      </w:r>
      <w:r w:rsidRPr="00F32C04">
        <w:rPr>
          <w:rFonts w:ascii="Cambria" w:hAnsi="Cambria" w:cs="Arial"/>
          <w:color w:val="auto"/>
        </w:rPr>
        <w:t>с тим</w:t>
      </w:r>
      <w:r w:rsidR="00AF5BE0" w:rsidRPr="00F32C04">
        <w:rPr>
          <w:rFonts w:ascii="Cambria" w:hAnsi="Cambria" w:cs="Arial"/>
          <w:color w:val="auto"/>
        </w:rPr>
        <w:t xml:space="preserve"> да ће се</w:t>
      </w:r>
      <w:r w:rsidRPr="00F32C04">
        <w:rPr>
          <w:rFonts w:ascii="Cambria" w:hAnsi="Cambria" w:cs="Arial"/>
          <w:color w:val="auto"/>
        </w:rPr>
        <w:t xml:space="preserve"> за </w:t>
      </w:r>
      <w:r w:rsidRPr="00F32C04">
        <w:rPr>
          <w:rFonts w:ascii="Cambria" w:hAnsi="Cambria" w:cs="Arial"/>
        </w:rPr>
        <w:t>оцену понуде узимати у обзир цена без пореза на додату вредност.</w:t>
      </w:r>
    </w:p>
    <w:p w:rsidR="00A32096" w:rsidRDefault="00F5514C" w:rsidP="00E7487A">
      <w:pPr>
        <w:autoSpaceDE w:val="0"/>
        <w:autoSpaceDN w:val="0"/>
        <w:adjustRightInd w:val="0"/>
        <w:spacing w:line="240" w:lineRule="auto"/>
        <w:jc w:val="both"/>
        <w:rPr>
          <w:rFonts w:ascii="Cambria" w:hAnsi="Cambria" w:cs="Arial"/>
          <w:iCs/>
          <w:lang w:val="sr-Cyrl-CS"/>
        </w:rPr>
      </w:pPr>
      <w:r>
        <w:rPr>
          <w:rFonts w:ascii="Cambria" w:hAnsi="Cambria" w:cs="Arial"/>
          <w:iCs/>
        </w:rPr>
        <w:t>У цену је</w:t>
      </w:r>
      <w:r w:rsidR="00221C6F" w:rsidRPr="00F32C04">
        <w:rPr>
          <w:rFonts w:ascii="Cambria" w:hAnsi="Cambria" w:cs="Arial"/>
          <w:iCs/>
        </w:rPr>
        <w:t xml:space="preserve"> урачуната цена </w:t>
      </w:r>
      <w:r w:rsidR="00CB794C" w:rsidRPr="00F32C04">
        <w:rPr>
          <w:rFonts w:ascii="Cambria" w:hAnsi="Cambria" w:cs="Arial"/>
          <w:iCs/>
        </w:rPr>
        <w:t>предмета јавне набавке</w:t>
      </w:r>
      <w:r w:rsidR="00CB794C" w:rsidRPr="00F32C04">
        <w:rPr>
          <w:rFonts w:ascii="Cambria" w:hAnsi="Cambria" w:cs="Arial"/>
          <w:iCs/>
          <w:lang w:val="sr-Cyrl-CS"/>
        </w:rPr>
        <w:t xml:space="preserve"> са </w:t>
      </w:r>
      <w:r w:rsidR="00A32096">
        <w:rPr>
          <w:rFonts w:ascii="Cambria" w:hAnsi="Cambria" w:cs="Arial"/>
          <w:iCs/>
          <w:lang w:val="sr-Cyrl-CS"/>
        </w:rPr>
        <w:t xml:space="preserve">транспортом и </w:t>
      </w:r>
      <w:r w:rsidR="00CB794C" w:rsidRPr="00F32C04">
        <w:rPr>
          <w:rFonts w:ascii="Cambria" w:hAnsi="Cambria" w:cs="Arial"/>
          <w:iCs/>
        </w:rPr>
        <w:t>испорук</w:t>
      </w:r>
      <w:r w:rsidR="00CB794C" w:rsidRPr="00F32C04">
        <w:rPr>
          <w:rFonts w:ascii="Cambria" w:hAnsi="Cambria" w:cs="Arial"/>
          <w:iCs/>
          <w:lang w:val="sr-Cyrl-CS"/>
        </w:rPr>
        <w:t>ом</w:t>
      </w:r>
      <w:r w:rsidR="00221C6F" w:rsidRPr="00F32C04">
        <w:rPr>
          <w:rFonts w:ascii="Cambria" w:hAnsi="Cambria" w:cs="Arial"/>
          <w:i/>
          <w:iCs/>
        </w:rPr>
        <w:t>,</w:t>
      </w:r>
      <w:r w:rsidR="00CB794C" w:rsidRPr="00F32C04">
        <w:rPr>
          <w:rFonts w:ascii="Cambria" w:hAnsi="Cambria" w:cs="Arial"/>
          <w:i/>
          <w:iCs/>
          <w:lang w:val="sr-Cyrl-CS"/>
        </w:rPr>
        <w:t xml:space="preserve"> </w:t>
      </w:r>
      <w:r w:rsidR="00CB794C" w:rsidRPr="00F32C04">
        <w:rPr>
          <w:rFonts w:ascii="Cambria" w:hAnsi="Cambria" w:cs="Franklin Gothic Medium"/>
          <w:lang w:val="sr-Cyrl-CS"/>
        </w:rPr>
        <w:t xml:space="preserve">као </w:t>
      </w:r>
      <w:r w:rsidR="00CB794C" w:rsidRPr="00F32C04">
        <w:rPr>
          <w:rFonts w:ascii="Cambria" w:hAnsi="Cambria" w:cs="Franklin Gothic Medium"/>
        </w:rPr>
        <w:t xml:space="preserve"> и остали зависни трошкови везани за реализацију обавезе из овог Уговора</w:t>
      </w:r>
      <w:r w:rsidR="00CB794C" w:rsidRPr="00F32C04">
        <w:rPr>
          <w:rFonts w:ascii="Cambria" w:hAnsi="Cambria" w:cs="Arial"/>
          <w:iCs/>
          <w:lang w:val="sr-Cyrl-CS"/>
        </w:rPr>
        <w:t xml:space="preserve">. </w:t>
      </w:r>
      <w:r w:rsidR="00A32096">
        <w:rPr>
          <w:rFonts w:ascii="Cambria" w:hAnsi="Cambria" w:cs="Arial"/>
          <w:iCs/>
          <w:lang w:val="sr-Cyrl-CS"/>
        </w:rPr>
        <w:t xml:space="preserve"> </w:t>
      </w:r>
    </w:p>
    <w:p w:rsidR="00E7487A" w:rsidRPr="00F32C04" w:rsidRDefault="00E7487A" w:rsidP="00452A56">
      <w:pPr>
        <w:autoSpaceDE w:val="0"/>
        <w:autoSpaceDN w:val="0"/>
        <w:adjustRightInd w:val="0"/>
        <w:jc w:val="both"/>
        <w:rPr>
          <w:rFonts w:ascii="Cambria" w:hAnsi="Cambria" w:cs="Franklin Gothic Medium"/>
          <w:b/>
          <w:lang w:val="sr-Cyrl-CS"/>
        </w:rPr>
      </w:pPr>
      <w:r w:rsidRPr="00F32C04">
        <w:rPr>
          <w:rFonts w:ascii="Cambria" w:hAnsi="Cambria" w:cs="Franklin Gothic Medium"/>
          <w:b/>
          <w:lang w:val="sr-Cyrl-CS"/>
        </w:rPr>
        <w:t>Цена је фиксна и не може се мењати услед повећања цене елемената на основу којих је одређена.</w:t>
      </w:r>
    </w:p>
    <w:p w:rsidR="001F4CFB" w:rsidRPr="00F32C04" w:rsidRDefault="00221C6F">
      <w:pPr>
        <w:jc w:val="both"/>
        <w:rPr>
          <w:rFonts w:ascii="Cambria" w:hAnsi="Cambria" w:cs="Arial"/>
          <w:iCs/>
          <w:color w:val="00B0F0"/>
        </w:rPr>
      </w:pPr>
      <w:r w:rsidRPr="00F32C04">
        <w:rPr>
          <w:rFonts w:ascii="Cambria" w:hAnsi="Cambria" w:cs="Arial"/>
          <w:iCs/>
          <w:color w:val="auto"/>
        </w:rPr>
        <w:t>Ако понуђена цена укључује увозну царину и друге дажбине, понуђач је дужан да тај део одвојено искаже у динарима</w:t>
      </w:r>
      <w:r w:rsidR="004C6E39" w:rsidRPr="00F32C04">
        <w:rPr>
          <w:rFonts w:ascii="Cambria" w:hAnsi="Cambria" w:cs="Arial"/>
          <w:iCs/>
          <w:color w:val="auto"/>
        </w:rPr>
        <w:t xml:space="preserve">. </w:t>
      </w:r>
    </w:p>
    <w:p w:rsidR="008572DB" w:rsidRDefault="001F4CFB" w:rsidP="008572DB">
      <w:pPr>
        <w:jc w:val="both"/>
        <w:rPr>
          <w:rFonts w:asciiTheme="majorHAnsi" w:hAnsiTheme="majorHAnsi" w:cs="Arial"/>
        </w:rPr>
      </w:pPr>
      <w:r w:rsidRPr="00F32C04">
        <w:rPr>
          <w:rFonts w:ascii="Cambria" w:hAnsi="Cambria" w:cs="Arial"/>
          <w:b/>
          <w:i/>
          <w:iCs/>
        </w:rPr>
        <w:t xml:space="preserve"> </w:t>
      </w:r>
      <w:r w:rsidR="008572DB" w:rsidRPr="008572DB">
        <w:rPr>
          <w:rFonts w:asciiTheme="majorHAnsi" w:hAnsiTheme="majorHAnsi" w:cs="Arial"/>
        </w:rPr>
        <w:t>Ако је у понуди исказана неуобичајено ниска цена, наручилац ће поступити у складу са чланом 92. Закона.</w:t>
      </w:r>
    </w:p>
    <w:p w:rsidR="00656742" w:rsidRDefault="00656742" w:rsidP="008572DB">
      <w:pPr>
        <w:jc w:val="both"/>
        <w:rPr>
          <w:rFonts w:asciiTheme="majorHAnsi" w:hAnsiTheme="majorHAnsi" w:cs="Arial"/>
        </w:rPr>
      </w:pPr>
    </w:p>
    <w:p w:rsidR="00656742" w:rsidRPr="008572DB" w:rsidRDefault="00656742" w:rsidP="008572DB">
      <w:pPr>
        <w:jc w:val="both"/>
        <w:rPr>
          <w:rFonts w:asciiTheme="majorHAnsi" w:hAnsiTheme="majorHAnsi" w:cs="Arial"/>
          <w:iCs/>
        </w:rPr>
      </w:pPr>
    </w:p>
    <w:p w:rsidR="00534C95" w:rsidRDefault="00534C95">
      <w:pPr>
        <w:jc w:val="both"/>
        <w:rPr>
          <w:rFonts w:ascii="Cambria" w:hAnsi="Cambria" w:cs="Arial"/>
          <w:b/>
          <w:i/>
          <w:iCs/>
        </w:rPr>
      </w:pPr>
    </w:p>
    <w:p w:rsidR="00221C6F" w:rsidRPr="00F32C04" w:rsidRDefault="00221C6F">
      <w:pPr>
        <w:jc w:val="both"/>
        <w:rPr>
          <w:rFonts w:ascii="Cambria" w:hAnsi="Cambria"/>
        </w:rPr>
      </w:pPr>
      <w:r w:rsidRPr="00F32C04">
        <w:rPr>
          <w:rFonts w:ascii="Cambria" w:hAnsi="Cambria" w:cs="Arial"/>
          <w:b/>
          <w:bCs/>
        </w:rPr>
        <w:lastRenderedPageBreak/>
        <w:t>1</w:t>
      </w:r>
      <w:r w:rsidR="00C14D32" w:rsidRPr="00F32C04">
        <w:rPr>
          <w:rFonts w:ascii="Cambria" w:hAnsi="Cambria" w:cs="Arial"/>
          <w:b/>
          <w:bCs/>
          <w:lang w:val="sr-Cyrl-CS"/>
        </w:rPr>
        <w:t>0</w:t>
      </w:r>
      <w:r w:rsidRPr="00F32C04">
        <w:rPr>
          <w:rFonts w:ascii="Cambria" w:hAnsi="Cambria" w:cs="Arial"/>
          <w:b/>
          <w:bCs/>
        </w:rPr>
        <w:t xml:space="preserve">. ЗАШТИТА ПОВЕРЉИВОСТИ ПОДАТАКА КОЈЕ НАРУЧИЛАЦ СТАВЉА ПОНУЂАЧИМА НА РАСПОЛАГАЊЕ, УКЉУЧУЈУЋИ И ЊИХОВЕ ПОДИЗВОЂАЧЕ </w:t>
      </w:r>
    </w:p>
    <w:p w:rsidR="00221C6F" w:rsidRPr="00F32C04" w:rsidRDefault="00221C6F">
      <w:pPr>
        <w:spacing w:before="120" w:after="120"/>
        <w:jc w:val="both"/>
        <w:rPr>
          <w:rFonts w:ascii="Cambria" w:hAnsi="Cambria" w:cs="Arial"/>
          <w:b/>
          <w:i/>
        </w:rPr>
      </w:pPr>
      <w:r w:rsidRPr="00F32C04">
        <w:rPr>
          <w:rFonts w:ascii="Cambria" w:hAnsi="Cambria" w:cs="Arial"/>
        </w:rPr>
        <w:t>Предметна набавка не садржи поверљиве информације које наручилац ставља на располагање.</w:t>
      </w:r>
    </w:p>
    <w:p w:rsidR="008572DB" w:rsidRDefault="008572DB" w:rsidP="008572DB">
      <w:pPr>
        <w:jc w:val="both"/>
        <w:rPr>
          <w:rFonts w:ascii="Arial" w:hAnsi="Arial" w:cs="Arial"/>
          <w:b/>
          <w:i/>
          <w:iCs/>
          <w:color w:val="auto"/>
        </w:rPr>
      </w:pPr>
    </w:p>
    <w:p w:rsidR="008572DB" w:rsidRPr="008572DB" w:rsidRDefault="008572DB" w:rsidP="008572DB">
      <w:pPr>
        <w:jc w:val="both"/>
        <w:rPr>
          <w:rFonts w:asciiTheme="majorHAnsi" w:hAnsiTheme="majorHAnsi" w:cs="Arial"/>
          <w:b/>
          <w:iCs/>
          <w:color w:val="auto"/>
        </w:rPr>
      </w:pPr>
      <w:r w:rsidRPr="008572DB">
        <w:rPr>
          <w:rFonts w:asciiTheme="majorHAnsi" w:hAnsiTheme="majorHAnsi" w:cs="Arial"/>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572DB" w:rsidRPr="008572DB" w:rsidRDefault="008572DB" w:rsidP="008572DB">
      <w:pPr>
        <w:jc w:val="both"/>
        <w:rPr>
          <w:rFonts w:asciiTheme="majorHAnsi" w:hAnsiTheme="majorHAnsi" w:cs="Arial"/>
          <w:b/>
          <w:iCs/>
          <w:color w:val="auto"/>
        </w:rPr>
      </w:pPr>
    </w:p>
    <w:p w:rsidR="008572DB" w:rsidRPr="008572DB" w:rsidRDefault="008572DB" w:rsidP="008572DB">
      <w:pPr>
        <w:jc w:val="both"/>
        <w:rPr>
          <w:rFonts w:asciiTheme="majorHAnsi" w:eastAsia="TimesNewRomanPSMT" w:hAnsiTheme="majorHAnsi" w:cs="Arial"/>
          <w:bCs/>
          <w:iCs/>
          <w:color w:val="auto"/>
        </w:rPr>
      </w:pPr>
      <w:r w:rsidRPr="008572DB">
        <w:rPr>
          <w:rFonts w:asciiTheme="majorHAnsi" w:eastAsia="TimesNewRomanPSMT" w:hAnsiTheme="majorHAnsi" w:cs="Arial"/>
          <w:bCs/>
          <w:iCs/>
          <w:color w:val="auto"/>
        </w:rPr>
        <w:t>Подаци о пореским обавезама се могу добити у Пореској управи, Министарства финансија и привреде.</w:t>
      </w:r>
    </w:p>
    <w:p w:rsidR="008572DB" w:rsidRPr="008572DB" w:rsidRDefault="008572DB" w:rsidP="008572DB">
      <w:pPr>
        <w:jc w:val="both"/>
        <w:rPr>
          <w:rFonts w:asciiTheme="majorHAnsi" w:eastAsia="TimesNewRomanPSMT" w:hAnsiTheme="majorHAnsi" w:cs="Arial"/>
          <w:bCs/>
          <w:iCs/>
          <w:color w:val="auto"/>
        </w:rPr>
      </w:pPr>
      <w:r w:rsidRPr="008572DB">
        <w:rPr>
          <w:rFonts w:asciiTheme="majorHAnsi" w:eastAsia="TimesNewRomanPSMT" w:hAnsiTheme="majorHAnsi"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572DB" w:rsidRPr="008572DB" w:rsidRDefault="008572DB" w:rsidP="008572DB">
      <w:pPr>
        <w:jc w:val="both"/>
        <w:rPr>
          <w:rFonts w:asciiTheme="majorHAnsi" w:hAnsiTheme="majorHAnsi" w:cs="Arial"/>
        </w:rPr>
      </w:pPr>
      <w:r w:rsidRPr="008572DB">
        <w:rPr>
          <w:rFonts w:asciiTheme="majorHAnsi" w:eastAsia="TimesNewRomanPSMT" w:hAnsiTheme="majorHAnsi" w:cs="Arial"/>
          <w:bCs/>
          <w:iCs/>
          <w:color w:val="auto"/>
        </w:rPr>
        <w:t>Подаци о заштити при запошљавању и условима рада се могу добити у Министарству рада, запошљавања и социјалне политике.</w:t>
      </w:r>
    </w:p>
    <w:p w:rsidR="00221C6F" w:rsidRPr="008572DB" w:rsidRDefault="00221C6F">
      <w:pPr>
        <w:jc w:val="both"/>
        <w:rPr>
          <w:rFonts w:asciiTheme="majorHAnsi" w:hAnsiTheme="majorHAnsi" w:cs="Arial"/>
          <w:color w:val="FF0000"/>
        </w:rPr>
      </w:pPr>
    </w:p>
    <w:p w:rsidR="00221C6F" w:rsidRPr="00F32C04" w:rsidRDefault="00221C6F">
      <w:pPr>
        <w:jc w:val="both"/>
        <w:rPr>
          <w:rFonts w:ascii="Cambria" w:hAnsi="Cambria" w:cs="Arial"/>
          <w:b/>
          <w:bCs/>
          <w:lang w:val="sr-Cyrl-CS"/>
        </w:rPr>
      </w:pPr>
      <w:r w:rsidRPr="00F32C04">
        <w:rPr>
          <w:rFonts w:ascii="Cambria" w:hAnsi="Cambria" w:cs="Arial"/>
          <w:b/>
          <w:bCs/>
        </w:rPr>
        <w:t>1</w:t>
      </w:r>
      <w:r w:rsidR="008572DB">
        <w:rPr>
          <w:rFonts w:ascii="Cambria" w:hAnsi="Cambria" w:cs="Arial"/>
          <w:b/>
          <w:bCs/>
          <w:lang w:val="sr-Cyrl-CS"/>
        </w:rPr>
        <w:t>2</w:t>
      </w:r>
      <w:r w:rsidRPr="00F32C04">
        <w:rPr>
          <w:rFonts w:ascii="Cambria" w:hAnsi="Cambria" w:cs="Arial"/>
          <w:b/>
          <w:bCs/>
        </w:rPr>
        <w:t>. ДОДАТНЕ ИНФОРМАЦИЈЕ ИЛИ ПОЈАШЊЕЊА У ВЕЗИ СА ПРИПРЕМАЊЕМ ПОНУДЕ</w:t>
      </w:r>
    </w:p>
    <w:p w:rsidR="008572DB" w:rsidRDefault="008572DB" w:rsidP="008572DB">
      <w:pPr>
        <w:jc w:val="both"/>
        <w:rPr>
          <w:rFonts w:ascii="Cambria" w:hAnsi="Cambria" w:cs="Arial"/>
        </w:rPr>
      </w:pPr>
    </w:p>
    <w:p w:rsidR="008572DB" w:rsidRPr="008572DB" w:rsidRDefault="00C14D32" w:rsidP="008572DB">
      <w:pPr>
        <w:jc w:val="both"/>
        <w:rPr>
          <w:rFonts w:ascii="Arial" w:hAnsi="Arial" w:cs="Arial"/>
        </w:rPr>
      </w:pPr>
      <w:r w:rsidRPr="00F32C04">
        <w:rPr>
          <w:rFonts w:ascii="Cambria" w:hAnsi="Cambria" w:cs="Arial"/>
        </w:rPr>
        <w:t xml:space="preserve">Заинтересовано лице може, у писаном </w:t>
      </w:r>
      <w:r w:rsidRPr="00F32C04">
        <w:rPr>
          <w:rFonts w:ascii="Cambria" w:hAnsi="Cambria" w:cs="Arial"/>
          <w:color w:val="auto"/>
        </w:rPr>
        <w:t>облику путем поште</w:t>
      </w:r>
      <w:r w:rsidRPr="00F32C04">
        <w:rPr>
          <w:rFonts w:ascii="Cambria" w:hAnsi="Cambria" w:cs="Arial"/>
          <w:color w:val="auto"/>
          <w:lang w:val="sr-Cyrl-CS"/>
        </w:rPr>
        <w:t xml:space="preserve"> на адресу наручиоца</w:t>
      </w:r>
      <w:r w:rsidRPr="00F32C04">
        <w:rPr>
          <w:rFonts w:ascii="Cambria" w:hAnsi="Cambria" w:cs="Arial"/>
          <w:color w:val="auto"/>
          <w:lang w:val="sr-Latn-CS"/>
        </w:rPr>
        <w:t>:</w:t>
      </w:r>
      <w:r w:rsidR="00452A56">
        <w:rPr>
          <w:rFonts w:ascii="Cambria" w:hAnsi="Cambria" w:cs="Arial"/>
          <w:color w:val="auto"/>
          <w:lang w:val="sr-Cyrl-CS"/>
        </w:rPr>
        <w:t xml:space="preserve"> </w:t>
      </w:r>
      <w:r w:rsidRPr="00F32C04">
        <w:rPr>
          <w:rFonts w:ascii="Cambria" w:hAnsi="Cambria" w:cs="Arial"/>
          <w:color w:val="auto"/>
          <w:lang w:val="sr-Cyrl-CS"/>
        </w:rPr>
        <w:t xml:space="preserve"> </w:t>
      </w:r>
      <w:r w:rsidR="008572DB" w:rsidRPr="002B11FA">
        <w:rPr>
          <w:rFonts w:asciiTheme="majorHAnsi" w:hAnsiTheme="majorHAnsi"/>
          <w:b/>
          <w:lang w:val="sr-Cyrl-CS"/>
        </w:rPr>
        <w:t>Центар за културу Барајево, Миодрага Вуковића бр. 2</w:t>
      </w:r>
      <w:r w:rsidR="008572DB" w:rsidRPr="002B11FA">
        <w:rPr>
          <w:rFonts w:ascii="Cambria" w:hAnsi="Cambria" w:cs="Arial"/>
          <w:b/>
          <w:color w:val="auto"/>
          <w:lang w:val="sr-Cyrl-CS"/>
        </w:rPr>
        <w:t xml:space="preserve">, </w:t>
      </w:r>
      <w:r w:rsidRPr="002B11FA">
        <w:rPr>
          <w:rFonts w:ascii="Cambria" w:hAnsi="Cambria" w:cs="Arial"/>
          <w:b/>
          <w:color w:val="auto"/>
          <w:lang w:val="sr-Cyrl-CS"/>
        </w:rPr>
        <w:t>11460 Барајево</w:t>
      </w:r>
      <w:r w:rsidRPr="00F32C04">
        <w:rPr>
          <w:rFonts w:ascii="Cambria" w:hAnsi="Cambria" w:cs="Arial"/>
          <w:color w:val="auto"/>
        </w:rPr>
        <w:t>, електронске поште</w:t>
      </w:r>
      <w:r w:rsidRPr="00F32C04">
        <w:rPr>
          <w:rFonts w:ascii="Cambria" w:hAnsi="Cambria" w:cs="Arial"/>
          <w:color w:val="auto"/>
          <w:lang w:val="sr-Cyrl-CS"/>
        </w:rPr>
        <w:t xml:space="preserve"> на </w:t>
      </w:r>
      <w:r w:rsidR="008572DB">
        <w:rPr>
          <w:rFonts w:ascii="Cambria" w:hAnsi="Cambria" w:cs="Arial"/>
          <w:iCs/>
          <w:color w:val="auto"/>
        </w:rPr>
        <w:t>е</w:t>
      </w:r>
      <w:r w:rsidRPr="00F32C04">
        <w:rPr>
          <w:rFonts w:ascii="Cambria" w:hAnsi="Cambria" w:cs="Arial"/>
          <w:iCs/>
          <w:color w:val="auto"/>
          <w:lang w:val="ru-RU"/>
        </w:rPr>
        <w:t>-</w:t>
      </w:r>
      <w:r w:rsidRPr="00F32C04">
        <w:rPr>
          <w:rFonts w:ascii="Cambria" w:hAnsi="Cambria" w:cs="Arial"/>
          <w:iCs/>
          <w:color w:val="auto"/>
        </w:rPr>
        <w:t>mail</w:t>
      </w:r>
      <w:r w:rsidRPr="00F32C04">
        <w:rPr>
          <w:rFonts w:ascii="Cambria" w:hAnsi="Cambria" w:cs="Arial"/>
          <w:iCs/>
          <w:color w:val="auto"/>
          <w:lang w:val="sr-Cyrl-CS"/>
        </w:rPr>
        <w:t xml:space="preserve">: </w:t>
      </w:r>
      <w:r w:rsidR="008572DB" w:rsidRPr="002B11FA">
        <w:rPr>
          <w:rFonts w:asciiTheme="majorHAnsi" w:hAnsiTheme="majorHAnsi" w:cs="Arial"/>
          <w:b/>
          <w:color w:val="auto"/>
          <w:shd w:val="clear" w:color="auto" w:fill="FFFFFF"/>
        </w:rPr>
        <w:t>czkbarajevo@gmail.com</w:t>
      </w:r>
      <w:r w:rsidR="00221C6F" w:rsidRPr="00F32C04">
        <w:rPr>
          <w:rFonts w:ascii="Cambria" w:hAnsi="Cambria" w:cs="Arial"/>
        </w:rPr>
        <w:t xml:space="preserve">, </w:t>
      </w:r>
      <w:r w:rsidR="008572DB" w:rsidRPr="008572DB">
        <w:rPr>
          <w:rFonts w:asciiTheme="majorHAnsi" w:hAnsiTheme="majorHAnsi" w:cs="Arial"/>
        </w:rPr>
        <w:t>тражити од наручиоца додатне информације или појашњења у вези са припремањем понуде</w:t>
      </w:r>
      <w:r w:rsidR="008572DB" w:rsidRPr="00F32C04">
        <w:rPr>
          <w:rFonts w:ascii="Cambria" w:hAnsi="Cambria" w:cs="Arial"/>
        </w:rPr>
        <w:t xml:space="preserve"> </w:t>
      </w:r>
      <w:r w:rsidR="00221C6F" w:rsidRPr="00F32C04">
        <w:rPr>
          <w:rFonts w:ascii="Cambria" w:hAnsi="Cambria" w:cs="Arial"/>
        </w:rPr>
        <w:t>најкасније 5 дана пре истека рока за подношење понуде.</w:t>
      </w:r>
    </w:p>
    <w:p w:rsidR="008572DB" w:rsidRPr="008572DB" w:rsidRDefault="008572DB" w:rsidP="008572DB">
      <w:pPr>
        <w:jc w:val="both"/>
        <w:rPr>
          <w:rFonts w:asciiTheme="majorHAnsi" w:hAnsiTheme="majorHAnsi" w:cs="Arial"/>
          <w:color w:val="auto"/>
        </w:rPr>
      </w:pPr>
      <w:r w:rsidRPr="008572DB">
        <w:rPr>
          <w:rFonts w:asciiTheme="majorHAnsi" w:hAnsiTheme="majorHAnsi" w:cs="Arial"/>
          <w:color w:val="auto"/>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572DB" w:rsidRPr="008572DB" w:rsidRDefault="008572DB" w:rsidP="008572DB">
      <w:pPr>
        <w:jc w:val="both"/>
        <w:rPr>
          <w:rFonts w:asciiTheme="majorHAnsi" w:hAnsiTheme="majorHAnsi" w:cs="Arial"/>
          <w:b/>
          <w:lang w:val="sr-Cyrl-CS"/>
        </w:rPr>
      </w:pPr>
      <w:r w:rsidRPr="008572DB">
        <w:rPr>
          <w:rFonts w:asciiTheme="majorHAnsi" w:hAnsiTheme="majorHAnsi" w:cs="Arial"/>
        </w:rPr>
        <w:t xml:space="preserve">Додатне информације или појашњења упућују се са напоменом </w:t>
      </w:r>
      <w:r w:rsidRPr="008572DB">
        <w:rPr>
          <w:rFonts w:asciiTheme="majorHAnsi" w:hAnsiTheme="majorHAnsi" w:cs="Arial"/>
          <w:b/>
        </w:rPr>
        <w:t>„Захтев за</w:t>
      </w:r>
      <w:r w:rsidRPr="008572DB">
        <w:rPr>
          <w:rFonts w:asciiTheme="majorHAnsi" w:hAnsiTheme="majorHAnsi" w:cs="Arial"/>
        </w:rPr>
        <w:t xml:space="preserve"> </w:t>
      </w:r>
      <w:r w:rsidRPr="008572DB">
        <w:rPr>
          <w:rFonts w:asciiTheme="majorHAnsi" w:hAnsiTheme="majorHAnsi" w:cs="Arial"/>
          <w:b/>
        </w:rPr>
        <w:t>додатним информацијама или појашњењима конкурсне документације</w:t>
      </w:r>
      <w:r w:rsidRPr="008572DB">
        <w:rPr>
          <w:rFonts w:asciiTheme="majorHAnsi" w:hAnsiTheme="majorHAnsi" w:cs="Arial"/>
          <w:b/>
          <w:lang w:val="sr-Cyrl-CS"/>
        </w:rPr>
        <w:t>,</w:t>
      </w:r>
      <w:r w:rsidRPr="008572DB">
        <w:rPr>
          <w:rFonts w:asciiTheme="majorHAnsi" w:eastAsia="TimesNewRomanPS-BoldMT" w:hAnsiTheme="majorHAnsi" w:cs="Arial"/>
          <w:b/>
          <w:bCs/>
        </w:rPr>
        <w:t xml:space="preserve"> ЈН бр</w:t>
      </w:r>
      <w:r w:rsidRPr="008572DB">
        <w:rPr>
          <w:rFonts w:asciiTheme="majorHAnsi" w:eastAsia="TimesNewRomanPS-BoldMT" w:hAnsiTheme="majorHAnsi" w:cs="Arial"/>
          <w:b/>
          <w:bCs/>
          <w:lang w:val="sr-Cyrl-CS"/>
        </w:rPr>
        <w:t xml:space="preserve"> </w:t>
      </w:r>
      <w:r>
        <w:rPr>
          <w:rFonts w:asciiTheme="majorHAnsi" w:eastAsia="TimesNewRomanPS-BoldMT" w:hAnsiTheme="majorHAnsi" w:cs="Arial"/>
          <w:b/>
          <w:bCs/>
        </w:rPr>
        <w:t>1</w:t>
      </w:r>
      <w:r w:rsidRPr="008572DB">
        <w:rPr>
          <w:rFonts w:asciiTheme="majorHAnsi" w:eastAsia="TimesNewRomanPS-BoldMT" w:hAnsiTheme="majorHAnsi" w:cs="Arial"/>
          <w:b/>
          <w:bCs/>
          <w:lang w:val="sr-Cyrl-CS"/>
        </w:rPr>
        <w:t>/201</w:t>
      </w:r>
      <w:r w:rsidR="00C84367">
        <w:rPr>
          <w:rFonts w:asciiTheme="majorHAnsi" w:eastAsia="TimesNewRomanPS-BoldMT" w:hAnsiTheme="majorHAnsi" w:cs="Arial"/>
          <w:b/>
          <w:bCs/>
        </w:rPr>
        <w:t>8</w:t>
      </w:r>
      <w:r w:rsidRPr="008572DB">
        <w:rPr>
          <w:rFonts w:asciiTheme="majorHAnsi" w:eastAsia="TimesNewRomanPS-BoldMT" w:hAnsiTheme="majorHAnsi" w:cs="Arial"/>
          <w:bCs/>
          <w:lang w:val="sr-Cyrl-CS"/>
        </w:rPr>
        <w:t xml:space="preserve"> </w:t>
      </w:r>
      <w:r w:rsidRPr="008572DB">
        <w:rPr>
          <w:rFonts w:asciiTheme="majorHAnsi" w:eastAsia="TimesNewRomanPS-BoldMT" w:hAnsiTheme="majorHAnsi" w:cs="Arial"/>
          <w:b/>
          <w:bCs/>
          <w:lang w:val="sr-Cyrl-CS"/>
        </w:rPr>
        <w:t xml:space="preserve">Набавка </w:t>
      </w:r>
      <w:r>
        <w:rPr>
          <w:rFonts w:asciiTheme="majorHAnsi" w:eastAsia="TimesNewRomanPS-BoldMT" w:hAnsiTheme="majorHAnsi" w:cs="Arial"/>
          <w:b/>
          <w:bCs/>
          <w:lang w:val="sr-Cyrl-CS"/>
        </w:rPr>
        <w:t>пелета</w:t>
      </w:r>
      <w:r w:rsidRPr="008572DB">
        <w:rPr>
          <w:rFonts w:asciiTheme="majorHAnsi" w:eastAsia="TimesNewRomanPS-BoldMT" w:hAnsiTheme="majorHAnsi" w:cs="Arial"/>
          <w:b/>
          <w:bCs/>
          <w:lang w:val="sr-Cyrl-CS"/>
        </w:rPr>
        <w:t>“</w:t>
      </w:r>
      <w:r>
        <w:rPr>
          <w:rFonts w:asciiTheme="majorHAnsi" w:eastAsia="TimesNewRomanPS-BoldMT" w:hAnsiTheme="majorHAnsi" w:cs="Arial"/>
          <w:b/>
          <w:bCs/>
          <w:lang w:val="sr-Cyrl-CS"/>
        </w:rPr>
        <w:t>-</w:t>
      </w:r>
    </w:p>
    <w:p w:rsidR="008572DB" w:rsidRDefault="008572DB" w:rsidP="008572DB">
      <w:pPr>
        <w:jc w:val="both"/>
        <w:rPr>
          <w:rFonts w:asciiTheme="majorHAnsi" w:hAnsiTheme="majorHAnsi" w:cs="Arial"/>
        </w:rPr>
      </w:pPr>
    </w:p>
    <w:p w:rsidR="008572DB" w:rsidRPr="008572DB" w:rsidRDefault="008572DB" w:rsidP="008572DB">
      <w:pPr>
        <w:jc w:val="both"/>
        <w:rPr>
          <w:rFonts w:asciiTheme="majorHAnsi" w:hAnsiTheme="majorHAnsi" w:cs="Arial"/>
        </w:rPr>
      </w:pPr>
      <w:r w:rsidRPr="008572DB">
        <w:rPr>
          <w:rFonts w:asciiTheme="majorHAnsi" w:hAnsiTheme="majorHAnsi"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572DB" w:rsidRPr="008572DB" w:rsidRDefault="008572DB" w:rsidP="008572DB">
      <w:pPr>
        <w:jc w:val="both"/>
        <w:rPr>
          <w:rFonts w:asciiTheme="majorHAnsi" w:hAnsiTheme="majorHAnsi" w:cs="Arial"/>
        </w:rPr>
      </w:pPr>
      <w:r w:rsidRPr="008572DB">
        <w:rPr>
          <w:rFonts w:asciiTheme="majorHAnsi" w:hAnsiTheme="majorHAnsi" w:cs="Arial"/>
        </w:rPr>
        <w:t>По истеку рока предвиђеног за подношење понуда н</w:t>
      </w:r>
      <w:r w:rsidRPr="008572DB">
        <w:rPr>
          <w:rFonts w:asciiTheme="majorHAnsi" w:hAnsiTheme="majorHAnsi" w:cs="Arial"/>
          <w:lang w:val="sr-Cyrl-CS"/>
        </w:rPr>
        <w:t>а</w:t>
      </w:r>
      <w:r w:rsidRPr="008572DB">
        <w:rPr>
          <w:rFonts w:asciiTheme="majorHAnsi" w:hAnsiTheme="majorHAnsi" w:cs="Arial"/>
        </w:rPr>
        <w:t xml:space="preserve">ручилац не може да мења нити да допуњује конкурсну документацију. </w:t>
      </w:r>
    </w:p>
    <w:p w:rsidR="008572DB" w:rsidRPr="008572DB" w:rsidRDefault="008572DB" w:rsidP="008572DB">
      <w:pPr>
        <w:jc w:val="both"/>
        <w:rPr>
          <w:rFonts w:asciiTheme="majorHAnsi" w:hAnsiTheme="majorHAnsi" w:cs="Arial"/>
          <w:bCs/>
          <w:color w:val="auto"/>
        </w:rPr>
      </w:pPr>
      <w:r w:rsidRPr="008572DB">
        <w:rPr>
          <w:rFonts w:asciiTheme="majorHAnsi" w:hAnsiTheme="majorHAnsi" w:cs="Arial"/>
        </w:rPr>
        <w:t xml:space="preserve">Тражење додатних информација или појашњења у вези са припремањем понуде телефоном није дозвољено. </w:t>
      </w:r>
    </w:p>
    <w:p w:rsidR="008572DB" w:rsidRPr="008572DB" w:rsidRDefault="008572DB" w:rsidP="008572DB">
      <w:pPr>
        <w:jc w:val="both"/>
        <w:rPr>
          <w:rFonts w:asciiTheme="majorHAnsi" w:hAnsiTheme="majorHAnsi" w:cs="Arial"/>
        </w:rPr>
      </w:pPr>
      <w:r w:rsidRPr="008572DB">
        <w:rPr>
          <w:rFonts w:asciiTheme="majorHAnsi" w:hAnsiTheme="majorHAnsi" w:cs="Arial"/>
          <w:bCs/>
          <w:color w:val="auto"/>
        </w:rPr>
        <w:t>Комуникација у поступку јавне набавке врши се искључиво на начин одређен чланом 20. Закона.</w:t>
      </w:r>
    </w:p>
    <w:p w:rsidR="008572DB" w:rsidRDefault="008572DB" w:rsidP="008572DB">
      <w:pPr>
        <w:jc w:val="both"/>
        <w:rPr>
          <w:rFonts w:ascii="Arial" w:hAnsi="Arial" w:cs="Arial"/>
        </w:rPr>
      </w:pPr>
    </w:p>
    <w:p w:rsidR="00221C6F" w:rsidRPr="008572DB" w:rsidRDefault="00221C6F">
      <w:pPr>
        <w:jc w:val="both"/>
        <w:rPr>
          <w:rFonts w:ascii="Cambria" w:hAnsi="Cambria" w:cs="Arial"/>
          <w:color w:val="auto"/>
          <w:lang w:val="sr-Cyrl-CS"/>
        </w:rPr>
      </w:pPr>
    </w:p>
    <w:p w:rsidR="00452A56" w:rsidRPr="00452A56" w:rsidRDefault="00452A56">
      <w:pPr>
        <w:jc w:val="both"/>
        <w:rPr>
          <w:rFonts w:ascii="Cambria" w:hAnsi="Cambria" w:cs="Arial"/>
          <w:lang w:val="sr-Cyrl-CS"/>
        </w:rPr>
      </w:pPr>
    </w:p>
    <w:p w:rsidR="00221C6F" w:rsidRPr="00F32C04" w:rsidRDefault="00221C6F">
      <w:pPr>
        <w:jc w:val="both"/>
        <w:rPr>
          <w:rFonts w:ascii="Cambria" w:hAnsi="Cambria" w:cs="Arial"/>
          <w:b/>
          <w:bCs/>
        </w:rPr>
      </w:pPr>
      <w:r w:rsidRPr="00F32C04">
        <w:rPr>
          <w:rFonts w:ascii="Cambria" w:hAnsi="Cambria" w:cs="Arial"/>
          <w:b/>
          <w:bCs/>
        </w:rPr>
        <w:lastRenderedPageBreak/>
        <w:t>1</w:t>
      </w:r>
      <w:r w:rsidR="008572DB">
        <w:rPr>
          <w:rFonts w:ascii="Cambria" w:hAnsi="Cambria" w:cs="Arial"/>
          <w:b/>
          <w:bCs/>
          <w:lang w:val="sr-Cyrl-CS"/>
        </w:rPr>
        <w:t>3</w:t>
      </w:r>
      <w:r w:rsidRPr="00F32C04">
        <w:rPr>
          <w:rFonts w:ascii="Cambria" w:hAnsi="Cambria" w:cs="Arial"/>
          <w:b/>
          <w:bCs/>
        </w:rPr>
        <w:t xml:space="preserve">. ДОДАТНА ОБЈАШЊЕЊА ОД ПОНУЂАЧА ПОСЛЕ ОТВАРАЊА ПОНУДА И КОНТРОЛА КОД ПОНУЂАЧА ОДНОСНО ЊЕГОВОГ ПОДИЗВОЂАЧА </w:t>
      </w:r>
    </w:p>
    <w:p w:rsidR="00221C6F" w:rsidRPr="00F32C04" w:rsidRDefault="00221C6F">
      <w:pPr>
        <w:jc w:val="both"/>
        <w:rPr>
          <w:rFonts w:ascii="Cambria" w:hAnsi="Cambria" w:cs="Arial"/>
          <w:b/>
          <w:bCs/>
        </w:rPr>
      </w:pPr>
    </w:p>
    <w:p w:rsidR="00221C6F" w:rsidRPr="00F32C04" w:rsidRDefault="00221C6F">
      <w:pPr>
        <w:jc w:val="both"/>
        <w:rPr>
          <w:rFonts w:ascii="Cambria" w:eastAsia="TimesNewRomanPSMT" w:hAnsi="Cambria" w:cs="Arial"/>
          <w:bCs/>
        </w:rPr>
      </w:pPr>
      <w:r w:rsidRPr="00F32C04">
        <w:rPr>
          <w:rFonts w:ascii="Cambria" w:hAnsi="Cambria"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F32C04" w:rsidRDefault="00221C6F">
      <w:pPr>
        <w:tabs>
          <w:tab w:val="left" w:pos="-135"/>
          <w:tab w:val="left" w:pos="0"/>
          <w:tab w:val="left" w:pos="120"/>
        </w:tabs>
        <w:jc w:val="both"/>
        <w:rPr>
          <w:rFonts w:ascii="Cambria" w:hAnsi="Cambria" w:cs="Arial"/>
        </w:rPr>
      </w:pPr>
      <w:r w:rsidRPr="00F32C04">
        <w:rPr>
          <w:rFonts w:ascii="Cambria" w:eastAsia="TimesNewRomanPSMT" w:hAnsi="Cambria" w:cs="Arial"/>
          <w:bCs/>
        </w:rPr>
        <w:t>Уколико наручилац оцени да су потребна додатна објашњења или је потребно извршити</w:t>
      </w:r>
      <w:r w:rsidRPr="00F32C04">
        <w:rPr>
          <w:rFonts w:ascii="Cambria" w:hAnsi="Cambria" w:cs="Arial"/>
        </w:rPr>
        <w:t xml:space="preserve"> контролу (увид) код понуђача, односно његовог подизвођача</w:t>
      </w:r>
      <w:r w:rsidRPr="00F32C04">
        <w:rPr>
          <w:rFonts w:ascii="Cambria" w:eastAsia="TimesNewRomanPSMT" w:hAnsi="Cambria"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F32C04" w:rsidRDefault="00221C6F">
      <w:pPr>
        <w:tabs>
          <w:tab w:val="left" w:pos="-135"/>
          <w:tab w:val="left" w:pos="0"/>
          <w:tab w:val="left" w:pos="120"/>
        </w:tabs>
        <w:jc w:val="both"/>
        <w:rPr>
          <w:rFonts w:ascii="Cambria" w:hAnsi="Cambria" w:cs="Arial"/>
        </w:rPr>
      </w:pPr>
      <w:r w:rsidRPr="00F32C04">
        <w:rPr>
          <w:rFonts w:ascii="Cambria" w:hAnsi="Cambria"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F32C04" w:rsidRDefault="00221C6F">
      <w:pPr>
        <w:tabs>
          <w:tab w:val="left" w:pos="-135"/>
          <w:tab w:val="left" w:pos="0"/>
          <w:tab w:val="left" w:pos="120"/>
        </w:tabs>
        <w:jc w:val="both"/>
        <w:rPr>
          <w:rFonts w:ascii="Cambria" w:hAnsi="Cambria" w:cs="Arial"/>
        </w:rPr>
      </w:pPr>
      <w:r w:rsidRPr="00F32C04">
        <w:rPr>
          <w:rFonts w:ascii="Cambria" w:hAnsi="Cambria" w:cs="Arial"/>
        </w:rPr>
        <w:t>У случају разлике између јединичне и укупне цене, меродавна је јединична цена.</w:t>
      </w:r>
    </w:p>
    <w:p w:rsidR="00221C6F" w:rsidRPr="00F32C04" w:rsidRDefault="00221C6F">
      <w:pPr>
        <w:jc w:val="both"/>
        <w:rPr>
          <w:rFonts w:ascii="Cambria" w:hAnsi="Cambria" w:cs="Arial"/>
        </w:rPr>
      </w:pPr>
      <w:r w:rsidRPr="00F32C04">
        <w:rPr>
          <w:rFonts w:ascii="Cambria" w:hAnsi="Cambria" w:cs="Arial"/>
        </w:rPr>
        <w:t>Ако се понуђач не сагласи са исправком рачунских грешака, наручил</w:t>
      </w:r>
      <w:r w:rsidRPr="00F32C04">
        <w:rPr>
          <w:rFonts w:ascii="Cambria" w:hAnsi="Cambria" w:cs="Arial"/>
          <w:lang w:val="sr-Cyrl-CS"/>
        </w:rPr>
        <w:t>а</w:t>
      </w:r>
      <w:r w:rsidRPr="00F32C04">
        <w:rPr>
          <w:rFonts w:ascii="Cambria" w:hAnsi="Cambria" w:cs="Arial"/>
        </w:rPr>
        <w:t xml:space="preserve">ц ће његову понуду одбити као неприхватљиву. </w:t>
      </w:r>
    </w:p>
    <w:p w:rsidR="00221C6F" w:rsidRPr="00F32C04" w:rsidRDefault="00221C6F">
      <w:pPr>
        <w:jc w:val="both"/>
        <w:rPr>
          <w:rFonts w:ascii="Cambria" w:hAnsi="Cambria" w:cs="Arial"/>
        </w:rPr>
      </w:pPr>
    </w:p>
    <w:p w:rsidR="00221C6F" w:rsidRPr="00F32C04" w:rsidRDefault="00221C6F">
      <w:pPr>
        <w:jc w:val="both"/>
        <w:rPr>
          <w:rFonts w:ascii="Cambria" w:hAnsi="Cambria"/>
        </w:rPr>
      </w:pPr>
      <w:r w:rsidRPr="00F32C04">
        <w:rPr>
          <w:rFonts w:ascii="Cambria" w:hAnsi="Cambria" w:cs="Arial"/>
          <w:b/>
          <w:bCs/>
        </w:rPr>
        <w:t>1</w:t>
      </w:r>
      <w:r w:rsidR="008572DB">
        <w:rPr>
          <w:rFonts w:ascii="Cambria" w:hAnsi="Cambria" w:cs="Arial"/>
          <w:b/>
          <w:bCs/>
          <w:lang w:val="sr-Cyrl-CS"/>
        </w:rPr>
        <w:t>4</w:t>
      </w:r>
      <w:r w:rsidRPr="00F32C04">
        <w:rPr>
          <w:rFonts w:ascii="Cambria" w:hAnsi="Cambria" w:cs="Arial"/>
          <w:b/>
          <w:bCs/>
        </w:rPr>
        <w:t>. ВРСТА КРИТЕРИЈУМА ЗА ДОДЕЛУ УГОВОРА, ЕЛЕМЕНТИ КРИТЕРИЈУМА НА ОСНОВУ КОЈИХ СЕ Д</w:t>
      </w:r>
      <w:r w:rsidR="002731E1" w:rsidRPr="00F32C04">
        <w:rPr>
          <w:rFonts w:ascii="Cambria" w:hAnsi="Cambria" w:cs="Arial"/>
          <w:b/>
          <w:bCs/>
        </w:rPr>
        <w:t>ОДЕЉУЈЕ УГОВОР И</w:t>
      </w:r>
      <w:r w:rsidRPr="00F32C04">
        <w:rPr>
          <w:rFonts w:ascii="Cambria" w:hAnsi="Cambria" w:cs="Arial"/>
          <w:b/>
          <w:bCs/>
        </w:rPr>
        <w:t xml:space="preserve"> МЕТОДОЛОГИЈА ЗА ДОДЕЛУ ПОНДЕРА ЗА СВАКИ ЕЛЕМЕНТ КРИТЕРИЈУМА</w:t>
      </w:r>
    </w:p>
    <w:p w:rsidR="00221C6F" w:rsidRPr="00F32C04" w:rsidRDefault="00221C6F">
      <w:pPr>
        <w:jc w:val="both"/>
        <w:rPr>
          <w:rFonts w:ascii="Cambria" w:hAnsi="Cambria"/>
        </w:rPr>
      </w:pPr>
    </w:p>
    <w:p w:rsidR="00221C6F" w:rsidRPr="00F32C04" w:rsidRDefault="00221C6F">
      <w:pPr>
        <w:jc w:val="both"/>
        <w:rPr>
          <w:rFonts w:ascii="Cambria" w:hAnsi="Cambria" w:cs="Arial"/>
          <w:b/>
          <w:bCs/>
          <w:i/>
          <w:iCs/>
        </w:rPr>
      </w:pPr>
      <w:r w:rsidRPr="00F32C04">
        <w:rPr>
          <w:rFonts w:ascii="Cambria" w:hAnsi="Cambria" w:cs="Arial"/>
        </w:rPr>
        <w:t xml:space="preserve">Избор најповољније понуде ће се извршити применом критеријума </w:t>
      </w:r>
      <w:r w:rsidRPr="00F32C04">
        <w:rPr>
          <w:rFonts w:ascii="Cambria" w:hAnsi="Cambria" w:cs="Arial"/>
          <w:b/>
          <w:bCs/>
        </w:rPr>
        <w:t xml:space="preserve">„Најнижа понуђена цена“. </w:t>
      </w:r>
    </w:p>
    <w:p w:rsidR="00221C6F" w:rsidRPr="00F32C04" w:rsidRDefault="00221C6F">
      <w:pPr>
        <w:jc w:val="both"/>
        <w:rPr>
          <w:rFonts w:ascii="Cambria" w:hAnsi="Cambria" w:cs="Arial"/>
          <w:b/>
          <w:bCs/>
          <w:i/>
          <w:iCs/>
        </w:rPr>
      </w:pPr>
    </w:p>
    <w:p w:rsidR="00221C6F" w:rsidRPr="00F32C04" w:rsidRDefault="00221C6F">
      <w:pPr>
        <w:jc w:val="both"/>
        <w:rPr>
          <w:rFonts w:ascii="Cambria" w:hAnsi="Cambria" w:cs="Arial"/>
          <w:b/>
          <w:bCs/>
        </w:rPr>
      </w:pPr>
      <w:r w:rsidRPr="00F32C04">
        <w:rPr>
          <w:rFonts w:ascii="Cambria" w:hAnsi="Cambria" w:cs="Arial"/>
          <w:b/>
          <w:bCs/>
        </w:rPr>
        <w:t>1</w:t>
      </w:r>
      <w:r w:rsidR="008572DB">
        <w:rPr>
          <w:rFonts w:ascii="Cambria" w:hAnsi="Cambria" w:cs="Arial"/>
          <w:b/>
          <w:bCs/>
          <w:lang w:val="sr-Cyrl-CS"/>
        </w:rPr>
        <w:t>5</w:t>
      </w:r>
      <w:r w:rsidRPr="00F32C04">
        <w:rPr>
          <w:rFonts w:ascii="Cambria" w:hAnsi="Cambria"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F32C04" w:rsidRDefault="00221C6F">
      <w:pPr>
        <w:jc w:val="both"/>
        <w:rPr>
          <w:rFonts w:ascii="Cambria" w:hAnsi="Cambria" w:cs="Arial"/>
          <w:b/>
          <w:bCs/>
        </w:rPr>
      </w:pPr>
    </w:p>
    <w:p w:rsidR="00221C6F" w:rsidRPr="00F32C04" w:rsidRDefault="00221C6F">
      <w:pPr>
        <w:jc w:val="both"/>
        <w:rPr>
          <w:rFonts w:ascii="Cambria" w:hAnsi="Cambria" w:cs="Arial"/>
          <w:b/>
          <w:bCs/>
          <w:i/>
          <w:iCs/>
        </w:rPr>
      </w:pPr>
      <w:r w:rsidRPr="00F32C04">
        <w:rPr>
          <w:rFonts w:ascii="Cambria" w:hAnsi="Cambria" w:cs="Arial"/>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45150">
        <w:rPr>
          <w:rFonts w:ascii="Cambria" w:hAnsi="Cambria" w:cs="Arial"/>
          <w:iCs/>
          <w:lang w:val="sr-Cyrl-CS"/>
        </w:rPr>
        <w:t>дуж</w:t>
      </w:r>
      <w:r w:rsidR="00EB0678">
        <w:rPr>
          <w:rFonts w:ascii="Cambria" w:hAnsi="Cambria" w:cs="Arial"/>
          <w:iCs/>
          <w:lang w:val="sr-Cyrl-CS"/>
        </w:rPr>
        <w:t>и</w:t>
      </w:r>
      <w:r w:rsidRPr="00F32C04">
        <w:rPr>
          <w:rFonts w:ascii="Cambria" w:hAnsi="Cambria" w:cs="Arial"/>
          <w:iCs/>
        </w:rPr>
        <w:t xml:space="preserve"> рок</w:t>
      </w:r>
      <w:r w:rsidR="00D938DB" w:rsidRPr="00F32C04">
        <w:rPr>
          <w:rFonts w:ascii="Cambria" w:hAnsi="Cambria" w:cs="Arial"/>
          <w:iCs/>
          <w:lang w:val="sr-Cyrl-CS"/>
        </w:rPr>
        <w:t xml:space="preserve"> плаћања</w:t>
      </w:r>
      <w:r w:rsidRPr="00F32C04">
        <w:rPr>
          <w:rFonts w:ascii="Cambria" w:hAnsi="Cambria" w:cs="Arial"/>
          <w:iCs/>
        </w:rPr>
        <w:t>. У случају истог понуђеног рока</w:t>
      </w:r>
      <w:r w:rsidR="00D938DB" w:rsidRPr="00F32C04">
        <w:rPr>
          <w:rFonts w:ascii="Cambria" w:hAnsi="Cambria" w:cs="Arial"/>
          <w:iCs/>
          <w:lang w:val="sr-Cyrl-CS"/>
        </w:rPr>
        <w:t xml:space="preserve"> плаћања</w:t>
      </w:r>
      <w:r w:rsidRPr="00F32C04">
        <w:rPr>
          <w:rFonts w:ascii="Cambria" w:hAnsi="Cambria" w:cs="Arial"/>
          <w:iCs/>
        </w:rPr>
        <w:t xml:space="preserve">, као најповољнија биће изабрана понуда оног понуђача који је понудио </w:t>
      </w:r>
      <w:r w:rsidR="00D938DB" w:rsidRPr="00F32C04">
        <w:rPr>
          <w:rFonts w:ascii="Cambria" w:hAnsi="Cambria" w:cs="Arial"/>
          <w:iCs/>
          <w:lang w:val="sr-Cyrl-CS"/>
        </w:rPr>
        <w:t xml:space="preserve">дужи </w:t>
      </w:r>
      <w:r w:rsidRPr="00F32C04">
        <w:rPr>
          <w:rFonts w:ascii="Cambria" w:hAnsi="Cambria" w:cs="Arial"/>
          <w:iCs/>
        </w:rPr>
        <w:t xml:space="preserve">рок </w:t>
      </w:r>
      <w:r w:rsidR="00D938DB" w:rsidRPr="00F32C04">
        <w:rPr>
          <w:rFonts w:ascii="Cambria" w:hAnsi="Cambria" w:cs="Arial"/>
          <w:iCs/>
          <w:lang w:val="sr-Cyrl-CS"/>
        </w:rPr>
        <w:t>важења понуде</w:t>
      </w:r>
      <w:r w:rsidRPr="00F32C04">
        <w:rPr>
          <w:rFonts w:ascii="Cambria" w:hAnsi="Cambria" w:cs="Arial"/>
          <w:iCs/>
        </w:rPr>
        <w:t>.</w:t>
      </w:r>
    </w:p>
    <w:p w:rsidR="00221C6F" w:rsidRPr="00F32C04" w:rsidRDefault="00221C6F">
      <w:pPr>
        <w:jc w:val="both"/>
        <w:rPr>
          <w:rFonts w:ascii="Cambria" w:hAnsi="Cambria"/>
          <w:lang w:val="sr-Cyrl-CS"/>
        </w:rPr>
      </w:pPr>
    </w:p>
    <w:p w:rsidR="00221C6F" w:rsidRPr="00F32C04" w:rsidRDefault="00221C6F">
      <w:pPr>
        <w:jc w:val="both"/>
        <w:rPr>
          <w:rFonts w:ascii="Cambria" w:hAnsi="Cambria" w:cs="Arial"/>
          <w:b/>
          <w:bCs/>
        </w:rPr>
      </w:pPr>
      <w:r w:rsidRPr="00F32C04">
        <w:rPr>
          <w:rFonts w:ascii="Cambria" w:hAnsi="Cambria" w:cs="Arial"/>
          <w:b/>
          <w:bCs/>
        </w:rPr>
        <w:t>1</w:t>
      </w:r>
      <w:r w:rsidR="008572DB">
        <w:rPr>
          <w:rFonts w:ascii="Cambria" w:hAnsi="Cambria" w:cs="Arial"/>
          <w:b/>
          <w:bCs/>
          <w:lang w:val="sr-Cyrl-CS"/>
        </w:rPr>
        <w:t>6</w:t>
      </w:r>
      <w:r w:rsidRPr="00F32C04">
        <w:rPr>
          <w:rFonts w:ascii="Cambria" w:hAnsi="Cambria" w:cs="Arial"/>
          <w:b/>
          <w:bCs/>
        </w:rPr>
        <w:t xml:space="preserve">. ПОШТОВАЊЕ ОБАВЕЗА КОЈЕ ПРОИЗИЛАЗЕ ИЗ ВАЖЕЋИХ ПРОПИСА </w:t>
      </w:r>
    </w:p>
    <w:p w:rsidR="00221C6F" w:rsidRPr="00F32C04" w:rsidRDefault="00221C6F">
      <w:pPr>
        <w:jc w:val="both"/>
        <w:rPr>
          <w:rFonts w:ascii="Cambria" w:hAnsi="Cambria" w:cs="Arial"/>
          <w:b/>
          <w:bCs/>
        </w:rPr>
      </w:pPr>
    </w:p>
    <w:p w:rsidR="002B11FA" w:rsidRDefault="00452A56" w:rsidP="00452A56">
      <w:pPr>
        <w:suppressAutoHyphens w:val="0"/>
        <w:autoSpaceDE w:val="0"/>
        <w:autoSpaceDN w:val="0"/>
        <w:adjustRightInd w:val="0"/>
        <w:spacing w:line="240" w:lineRule="auto"/>
        <w:jc w:val="both"/>
        <w:rPr>
          <w:rFonts w:ascii="Cambria" w:eastAsia="Times New Roman" w:hAnsi="Cambria" w:cs="Arial"/>
          <w:color w:val="auto"/>
          <w:kern w:val="0"/>
          <w:lang w:eastAsia="en-US"/>
        </w:rPr>
      </w:pPr>
      <w:r w:rsidRPr="00DE3138">
        <w:rPr>
          <w:rFonts w:ascii="Cambria" w:hAnsi="Cambria"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895CEC">
        <w:rPr>
          <w:rFonts w:ascii="Cambria" w:hAnsi="Cambria" w:cs="Arial"/>
          <w:b/>
          <w:lang w:val="sr-Cyrl-CS"/>
        </w:rPr>
        <w:t>немају забрану обављања делатности која је на снази</w:t>
      </w:r>
      <w:r>
        <w:rPr>
          <w:rFonts w:ascii="Cambria" w:hAnsi="Cambria" w:cs="Arial"/>
          <w:lang w:val="sr-Cyrl-CS"/>
        </w:rPr>
        <w:t xml:space="preserve"> </w:t>
      </w:r>
      <w:r>
        <w:rPr>
          <w:rFonts w:ascii="Cambria" w:hAnsi="Cambria" w:cs="Arial"/>
          <w:b/>
          <w:lang w:val="sr-Cyrl-CS"/>
        </w:rPr>
        <w:t>у време поднош</w:t>
      </w:r>
      <w:r w:rsidRPr="00895CEC">
        <w:rPr>
          <w:rFonts w:ascii="Cambria" w:hAnsi="Cambria" w:cs="Arial"/>
          <w:b/>
          <w:lang w:val="sr-Cyrl-CS"/>
        </w:rPr>
        <w:t>ења понуд</w:t>
      </w:r>
      <w:r>
        <w:rPr>
          <w:rFonts w:ascii="Cambria" w:hAnsi="Cambria" w:cs="Arial"/>
          <w:b/>
          <w:lang w:val="sr-Cyrl-CS"/>
        </w:rPr>
        <w:t>а</w:t>
      </w:r>
      <w:r w:rsidRPr="00DE3138">
        <w:rPr>
          <w:rFonts w:ascii="Cambria" w:hAnsi="Cambria" w:cs="Arial"/>
        </w:rPr>
        <w:t xml:space="preserve"> </w:t>
      </w:r>
      <w:r w:rsidRPr="006B6299">
        <w:rPr>
          <w:rFonts w:ascii="Cambria" w:hAnsi="Cambria" w:cs="Arial"/>
          <w:color w:val="auto"/>
        </w:rPr>
        <w:t>(</w:t>
      </w:r>
      <w:r w:rsidR="008572DB">
        <w:rPr>
          <w:rFonts w:ascii="Cambria" w:hAnsi="Cambria" w:cs="Arial"/>
          <w:b/>
          <w:color w:val="auto"/>
        </w:rPr>
        <w:t>Образац</w:t>
      </w:r>
      <w:r w:rsidRPr="006B6299">
        <w:rPr>
          <w:rFonts w:ascii="Cambria" w:hAnsi="Cambria" w:cs="Arial"/>
          <w:b/>
          <w:color w:val="auto"/>
        </w:rPr>
        <w:t xml:space="preserve"> </w:t>
      </w:r>
      <w:r w:rsidRPr="006B6299">
        <w:rPr>
          <w:rFonts w:ascii="Cambria" w:hAnsi="Cambria" w:cs="Arial"/>
          <w:b/>
          <w:color w:val="auto"/>
          <w:lang w:val="sr-Cyrl-CS"/>
        </w:rPr>
        <w:t xml:space="preserve">бр. </w:t>
      </w:r>
      <w:r w:rsidR="00504362">
        <w:rPr>
          <w:rFonts w:ascii="Cambria" w:hAnsi="Cambria" w:cs="Arial"/>
          <w:b/>
          <w:color w:val="auto"/>
          <w:lang w:val="sr-Cyrl-CS"/>
        </w:rPr>
        <w:t>10</w:t>
      </w:r>
      <w:r w:rsidRPr="006B6299">
        <w:rPr>
          <w:rFonts w:ascii="Cambria" w:hAnsi="Cambria" w:cs="Arial"/>
          <w:b/>
          <w:color w:val="auto"/>
        </w:rPr>
        <w:t>)</w:t>
      </w:r>
      <w:r w:rsidRPr="006B6299">
        <w:rPr>
          <w:rFonts w:ascii="Cambria" w:hAnsi="Cambria" w:cs="Arial"/>
          <w:b/>
          <w:color w:val="auto"/>
          <w:lang w:val="sr-Cyrl-CS"/>
        </w:rPr>
        <w:t>.</w:t>
      </w:r>
      <w:r w:rsidRPr="0081212B">
        <w:rPr>
          <w:rFonts w:ascii="Arial" w:eastAsia="Times New Roman" w:hAnsi="Arial" w:cs="Arial"/>
          <w:color w:val="auto"/>
          <w:kern w:val="0"/>
          <w:sz w:val="22"/>
          <w:szCs w:val="22"/>
          <w:lang w:eastAsia="en-US"/>
        </w:rPr>
        <w:t xml:space="preserve"> </w:t>
      </w:r>
      <w:r w:rsidRPr="0081212B">
        <w:rPr>
          <w:rFonts w:ascii="Cambria" w:eastAsia="Times New Roman" w:hAnsi="Cambria" w:cs="Arial"/>
          <w:color w:val="auto"/>
          <w:kern w:val="0"/>
          <w:lang w:eastAsia="en-US"/>
        </w:rPr>
        <w:t>Ову изјаву је потребно копирати за сваког од подизвођача или члана групе,</w:t>
      </w:r>
      <w:r>
        <w:rPr>
          <w:rFonts w:ascii="Cambria" w:eastAsia="Times New Roman" w:hAnsi="Cambria" w:cs="Arial"/>
          <w:color w:val="auto"/>
          <w:kern w:val="0"/>
          <w:lang w:val="sr-Cyrl-CS" w:eastAsia="en-US"/>
        </w:rPr>
        <w:t xml:space="preserve"> </w:t>
      </w:r>
      <w:r w:rsidRPr="0081212B">
        <w:rPr>
          <w:rFonts w:ascii="Cambria" w:eastAsia="Times New Roman" w:hAnsi="Cambria" w:cs="Arial"/>
          <w:color w:val="auto"/>
          <w:kern w:val="0"/>
          <w:lang w:eastAsia="en-US"/>
        </w:rPr>
        <w:t xml:space="preserve">како би сваки од њих потписао за себе. </w:t>
      </w:r>
    </w:p>
    <w:p w:rsidR="00452A56" w:rsidRPr="002B11FA" w:rsidRDefault="00452A56" w:rsidP="00452A56">
      <w:pPr>
        <w:suppressAutoHyphens w:val="0"/>
        <w:autoSpaceDE w:val="0"/>
        <w:autoSpaceDN w:val="0"/>
        <w:adjustRightInd w:val="0"/>
        <w:spacing w:line="240" w:lineRule="auto"/>
        <w:jc w:val="both"/>
        <w:rPr>
          <w:rFonts w:ascii="Cambria" w:eastAsia="Times New Roman" w:hAnsi="Cambria" w:cs="Arial"/>
          <w:color w:val="auto"/>
          <w:kern w:val="0"/>
          <w:lang w:val="sr-Cyrl-CS" w:eastAsia="en-US"/>
        </w:rPr>
      </w:pPr>
      <w:r w:rsidRPr="002B11FA">
        <w:rPr>
          <w:rFonts w:ascii="Cambria" w:eastAsia="Times New Roman" w:hAnsi="Cambria" w:cs="Arial"/>
          <w:color w:val="auto"/>
          <w:kern w:val="0"/>
          <w:lang w:eastAsia="en-US"/>
        </w:rPr>
        <w:t>Уколико понуда не садржи попуњену,</w:t>
      </w:r>
      <w:r w:rsidRPr="002B11FA">
        <w:rPr>
          <w:rFonts w:ascii="Cambria" w:eastAsia="Times New Roman" w:hAnsi="Cambria" w:cs="Arial"/>
          <w:color w:val="auto"/>
          <w:kern w:val="0"/>
          <w:lang w:val="sr-Cyrl-CS" w:eastAsia="en-US"/>
        </w:rPr>
        <w:t xml:space="preserve"> </w:t>
      </w:r>
      <w:r w:rsidRPr="002B11FA">
        <w:rPr>
          <w:rFonts w:ascii="Cambria" w:eastAsia="Times New Roman" w:hAnsi="Cambria" w:cs="Arial"/>
          <w:color w:val="auto"/>
          <w:kern w:val="0"/>
          <w:lang w:eastAsia="en-US"/>
        </w:rPr>
        <w:t>потписану и печатом оверену ову изјаву његова понуда ће се одбити као неисправна.</w:t>
      </w:r>
    </w:p>
    <w:p w:rsidR="00452A56" w:rsidRDefault="00452A56" w:rsidP="00452A56">
      <w:pPr>
        <w:suppressAutoHyphens w:val="0"/>
        <w:autoSpaceDE w:val="0"/>
        <w:autoSpaceDN w:val="0"/>
        <w:adjustRightInd w:val="0"/>
        <w:spacing w:line="240" w:lineRule="auto"/>
        <w:jc w:val="both"/>
        <w:rPr>
          <w:rFonts w:ascii="Cambria" w:eastAsia="Times New Roman" w:hAnsi="Cambria" w:cs="Arial"/>
          <w:color w:val="auto"/>
          <w:kern w:val="0"/>
          <w:lang w:val="sr-Cyrl-CS" w:eastAsia="en-US"/>
        </w:rPr>
      </w:pPr>
    </w:p>
    <w:p w:rsidR="00F83B6C" w:rsidRPr="00980B72" w:rsidRDefault="00F83B6C" w:rsidP="00452A56">
      <w:pPr>
        <w:suppressAutoHyphens w:val="0"/>
        <w:autoSpaceDE w:val="0"/>
        <w:autoSpaceDN w:val="0"/>
        <w:adjustRightInd w:val="0"/>
        <w:spacing w:line="240" w:lineRule="auto"/>
        <w:jc w:val="both"/>
        <w:rPr>
          <w:rFonts w:ascii="Cambria" w:eastAsia="Times New Roman" w:hAnsi="Cambria" w:cs="Arial"/>
          <w:color w:val="auto"/>
          <w:kern w:val="0"/>
          <w:lang w:val="sr-Cyrl-CS" w:eastAsia="en-US"/>
        </w:rPr>
      </w:pPr>
    </w:p>
    <w:p w:rsidR="00452A56" w:rsidRDefault="00452A56">
      <w:pPr>
        <w:jc w:val="both"/>
        <w:rPr>
          <w:rFonts w:ascii="Cambria" w:hAnsi="Cambria" w:cs="Arial"/>
          <w:b/>
          <w:lang w:val="sr-Cyrl-CS"/>
        </w:rPr>
      </w:pPr>
    </w:p>
    <w:p w:rsidR="00221C6F" w:rsidRPr="00F32C04" w:rsidRDefault="00221C6F">
      <w:pPr>
        <w:jc w:val="both"/>
        <w:rPr>
          <w:rFonts w:ascii="Cambria" w:hAnsi="Cambria" w:cs="Arial"/>
          <w:b/>
        </w:rPr>
      </w:pPr>
      <w:r w:rsidRPr="00F32C04">
        <w:rPr>
          <w:rFonts w:ascii="Cambria" w:hAnsi="Cambria" w:cs="Arial"/>
          <w:b/>
        </w:rPr>
        <w:lastRenderedPageBreak/>
        <w:t xml:space="preserve"> </w:t>
      </w:r>
    </w:p>
    <w:p w:rsidR="00221C6F" w:rsidRPr="00F32C04" w:rsidRDefault="008572DB">
      <w:pPr>
        <w:jc w:val="both"/>
        <w:rPr>
          <w:rFonts w:ascii="Cambria" w:hAnsi="Cambria" w:cs="Arial"/>
          <w:b/>
          <w:bCs/>
          <w:lang w:val="sr-Cyrl-CS"/>
        </w:rPr>
      </w:pPr>
      <w:r>
        <w:rPr>
          <w:rFonts w:ascii="Cambria" w:hAnsi="Cambria" w:cs="Arial"/>
          <w:b/>
          <w:bCs/>
          <w:lang w:val="sr-Cyrl-CS"/>
        </w:rPr>
        <w:t>17</w:t>
      </w:r>
      <w:r w:rsidR="00221C6F" w:rsidRPr="00F32C04">
        <w:rPr>
          <w:rFonts w:ascii="Cambria" w:hAnsi="Cambria" w:cs="Arial"/>
          <w:b/>
          <w:bCs/>
        </w:rPr>
        <w:t xml:space="preserve">. НАЧИН И РОК ЗА ПОДНОШЕЊЕ ЗАХТЕВА ЗА ЗАШТИТУ ПРАВА ПОНУЂАЧА </w:t>
      </w:r>
      <w:r w:rsidR="00DF01D7" w:rsidRPr="00F32C04">
        <w:rPr>
          <w:rFonts w:ascii="Cambria" w:hAnsi="Cambria" w:cs="Arial"/>
          <w:b/>
          <w:bCs/>
          <w:lang w:val="sr-Cyrl-CS"/>
        </w:rPr>
        <w:t>СА УПУТСТВОМ О УПЛАТИ ТАКСЕ ИЗ ЧЛАНА 156. ЗАКОНА</w:t>
      </w:r>
    </w:p>
    <w:p w:rsidR="003F4CE9" w:rsidRPr="003F4CE9" w:rsidRDefault="003F4CE9" w:rsidP="003F4CE9">
      <w:pPr>
        <w:jc w:val="both"/>
        <w:rPr>
          <w:rFonts w:ascii="Arial" w:hAnsi="Arial" w:cs="Arial"/>
          <w:b/>
          <w:bCs/>
        </w:rPr>
      </w:pP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Захтев за заштиту права се доставља наручиоцу непосредно, електронском поштом на e-mail: </w:t>
      </w:r>
      <w:r w:rsidRPr="00881023">
        <w:rPr>
          <w:rFonts w:asciiTheme="majorHAnsi" w:hAnsiTheme="majorHAnsi" w:cs="Arial"/>
          <w:color w:val="auto"/>
          <w:shd w:val="clear" w:color="auto" w:fill="FFFFFF"/>
        </w:rPr>
        <w:t>czkbarajevo@gmail.com</w:t>
      </w:r>
      <w:r w:rsidRPr="003F4CE9">
        <w:rPr>
          <w:rFonts w:asciiTheme="majorHAnsi" w:hAnsiTheme="majorHAnsi" w:cs="Arial"/>
        </w:rPr>
        <w:t xml:space="preserve"> или препорученом пошиљком са повратницом на адресу наручиоца.</w:t>
      </w:r>
    </w:p>
    <w:p w:rsidR="003F4CE9" w:rsidRDefault="003F4CE9" w:rsidP="003F4CE9">
      <w:pPr>
        <w:jc w:val="both"/>
        <w:rPr>
          <w:rFonts w:asciiTheme="majorHAnsi" w:hAnsiTheme="majorHAnsi" w:cs="Arial"/>
        </w:rPr>
      </w:pP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F4CE9" w:rsidRPr="003F4CE9" w:rsidRDefault="003F4CE9" w:rsidP="003F4CE9">
      <w:pPr>
        <w:jc w:val="both"/>
        <w:rPr>
          <w:rFonts w:asciiTheme="majorHAnsi" w:hAnsiTheme="majorHAnsi" w:cs="Arial"/>
        </w:rPr>
      </w:pPr>
      <w:r w:rsidRPr="003F4CE9">
        <w:rPr>
          <w:rFonts w:asciiTheme="majorHAnsi" w:hAnsiTheme="majorHAnsi"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F4CE9" w:rsidRDefault="003F4CE9" w:rsidP="003F4CE9">
      <w:pPr>
        <w:jc w:val="both"/>
        <w:rPr>
          <w:rFonts w:asciiTheme="majorHAnsi" w:hAnsiTheme="majorHAnsi" w:cs="Arial"/>
        </w:rPr>
      </w:pPr>
      <w:r w:rsidRPr="003F4CE9">
        <w:rPr>
          <w:rFonts w:asciiTheme="majorHAnsi" w:hAnsiTheme="majorHAnsi"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F4CE9" w:rsidRPr="003F4CE9" w:rsidRDefault="003F4CE9" w:rsidP="003F4CE9">
      <w:pPr>
        <w:jc w:val="both"/>
        <w:rPr>
          <w:rFonts w:asciiTheme="majorHAnsi" w:hAnsiTheme="majorHAnsi" w:cs="Arial"/>
        </w:rPr>
      </w:pP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Захтев за заштиту права мора да садржи: </w:t>
      </w:r>
    </w:p>
    <w:p w:rsidR="003F4CE9" w:rsidRPr="003F4CE9" w:rsidRDefault="003F4CE9" w:rsidP="003F4CE9">
      <w:pPr>
        <w:jc w:val="both"/>
        <w:rPr>
          <w:rFonts w:asciiTheme="majorHAnsi" w:hAnsiTheme="majorHAnsi" w:cs="Arial"/>
        </w:rPr>
      </w:pPr>
      <w:r w:rsidRPr="003F4CE9">
        <w:rPr>
          <w:rFonts w:asciiTheme="majorHAnsi" w:hAnsiTheme="majorHAnsi" w:cs="Arial"/>
        </w:rPr>
        <w:t>1) назив и адресу подносиоца захтева и лице за контакт;</w:t>
      </w:r>
    </w:p>
    <w:p w:rsidR="003F4CE9" w:rsidRPr="003F4CE9" w:rsidRDefault="003F4CE9" w:rsidP="003F4CE9">
      <w:pPr>
        <w:jc w:val="both"/>
        <w:rPr>
          <w:rFonts w:asciiTheme="majorHAnsi" w:hAnsiTheme="majorHAnsi" w:cs="Arial"/>
        </w:rPr>
      </w:pPr>
      <w:r w:rsidRPr="003F4CE9">
        <w:rPr>
          <w:rFonts w:asciiTheme="majorHAnsi" w:hAnsiTheme="majorHAnsi" w:cs="Arial"/>
        </w:rPr>
        <w:lastRenderedPageBreak/>
        <w:t xml:space="preserve">2) назив и адресу наручиоца; </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3)податке о јавној набавци која је предмет захтева, односно о одлуци наручиоца; </w:t>
      </w:r>
    </w:p>
    <w:p w:rsidR="003F4CE9" w:rsidRPr="003F4CE9" w:rsidRDefault="003F4CE9" w:rsidP="003F4CE9">
      <w:pPr>
        <w:jc w:val="both"/>
        <w:rPr>
          <w:rFonts w:asciiTheme="majorHAnsi" w:hAnsiTheme="majorHAnsi" w:cs="Arial"/>
        </w:rPr>
      </w:pPr>
      <w:r w:rsidRPr="003F4CE9">
        <w:rPr>
          <w:rFonts w:asciiTheme="majorHAnsi" w:hAnsiTheme="majorHAnsi" w:cs="Arial"/>
        </w:rPr>
        <w:t>4) повреде прописа којима се уређује поступак јавне набавке;</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5) чињенице и доказе којима се повреде доказују; </w:t>
      </w:r>
    </w:p>
    <w:p w:rsidR="003F4CE9" w:rsidRPr="003F4CE9" w:rsidRDefault="003F4CE9" w:rsidP="003F4CE9">
      <w:pPr>
        <w:jc w:val="both"/>
        <w:rPr>
          <w:rFonts w:asciiTheme="majorHAnsi" w:hAnsiTheme="majorHAnsi" w:cs="Arial"/>
        </w:rPr>
      </w:pPr>
      <w:r w:rsidRPr="003F4CE9">
        <w:rPr>
          <w:rFonts w:asciiTheme="majorHAnsi" w:hAnsiTheme="majorHAnsi" w:cs="Arial"/>
        </w:rPr>
        <w:t>6) потврду о уплати таксе из члана 156. овог ЗЈН;</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7) потпис подносиоца. </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F4CE9" w:rsidRPr="003F4CE9" w:rsidRDefault="003F4CE9" w:rsidP="003F4CE9">
      <w:pPr>
        <w:jc w:val="both"/>
        <w:rPr>
          <w:rFonts w:asciiTheme="majorHAnsi" w:hAnsiTheme="majorHAnsi" w:cs="Arial"/>
        </w:rPr>
      </w:pPr>
    </w:p>
    <w:p w:rsidR="003F4CE9" w:rsidRPr="003F4CE9" w:rsidRDefault="003F4CE9" w:rsidP="003F4CE9">
      <w:pPr>
        <w:jc w:val="both"/>
        <w:rPr>
          <w:rFonts w:asciiTheme="majorHAnsi" w:hAnsiTheme="majorHAnsi" w:cs="Arial"/>
          <w:b/>
        </w:rPr>
      </w:pPr>
      <w:r w:rsidRPr="003F4CE9">
        <w:rPr>
          <w:rFonts w:asciiTheme="majorHAnsi" w:hAnsiTheme="majorHAnsi" w:cs="Arial"/>
        </w:rPr>
        <w:t xml:space="preserve">1. </w:t>
      </w:r>
      <w:r w:rsidRPr="003F4CE9">
        <w:rPr>
          <w:rFonts w:asciiTheme="majorHAnsi" w:hAnsiTheme="majorHAnsi" w:cs="Arial"/>
          <w:b/>
        </w:rPr>
        <w:t xml:space="preserve">Потврда о извршеној уплати таксе из члана 156. ЗЈН која садржи следеће елементе: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(1) да буде издата од стране банке и да садржи печат банке;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(3) износ таксе из члана 156. ЗЈН чија се уплата врши - 60.000 динара;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(4) број рачуна: 840-30678845-06;</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(5) шифру плаћања: 153 или 253;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(6) позив на број: подаци о броју или ознаци јавне набавке поводом које се подноси захтев за заштиту права;</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(7) сврха: ЗЗП; </w:t>
      </w:r>
      <w:r>
        <w:rPr>
          <w:rFonts w:asciiTheme="majorHAnsi" w:hAnsiTheme="majorHAnsi" w:cs="Arial"/>
        </w:rPr>
        <w:t>Центар за културу Барајево</w:t>
      </w:r>
      <w:r w:rsidRPr="003F4CE9">
        <w:rPr>
          <w:rFonts w:asciiTheme="majorHAnsi" w:hAnsiTheme="majorHAnsi" w:cs="Arial"/>
        </w:rPr>
        <w:t xml:space="preserve">, </w:t>
      </w:r>
      <w:r w:rsidRPr="003F4CE9">
        <w:rPr>
          <w:rFonts w:asciiTheme="majorHAnsi" w:hAnsiTheme="majorHAnsi" w:cs="Arial"/>
          <w:color w:val="auto"/>
        </w:rPr>
        <w:t xml:space="preserve">ЈН </w:t>
      </w:r>
      <w:r>
        <w:rPr>
          <w:rFonts w:asciiTheme="majorHAnsi" w:hAnsiTheme="majorHAnsi" w:cs="Arial"/>
          <w:color w:val="auto"/>
        </w:rPr>
        <w:t>1</w:t>
      </w:r>
      <w:r w:rsidRPr="003F4CE9">
        <w:rPr>
          <w:rFonts w:asciiTheme="majorHAnsi" w:hAnsiTheme="majorHAnsi" w:cs="Arial"/>
          <w:color w:val="auto"/>
        </w:rPr>
        <w:t>/201</w:t>
      </w:r>
      <w:r w:rsidR="00A76595">
        <w:rPr>
          <w:rFonts w:asciiTheme="majorHAnsi" w:hAnsiTheme="majorHAnsi" w:cs="Arial"/>
          <w:color w:val="auto"/>
        </w:rPr>
        <w:t>8</w:t>
      </w:r>
      <w:r w:rsidRPr="003F4CE9">
        <w:rPr>
          <w:rFonts w:asciiTheme="majorHAnsi" w:hAnsiTheme="majorHAnsi" w:cs="Arial"/>
        </w:rPr>
        <w:t xml:space="preserve">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(8) корисник: буџет Републике Србије;</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(9) назив уплатиоца, односно назив подносиоца захтева за заштиту права за којег је извршена уплата таксе; </w:t>
      </w:r>
    </w:p>
    <w:p w:rsidR="003F4CE9" w:rsidRPr="003F4CE9" w:rsidRDefault="003F4CE9" w:rsidP="003F4CE9">
      <w:pPr>
        <w:ind w:firstLine="708"/>
        <w:jc w:val="both"/>
        <w:rPr>
          <w:rFonts w:asciiTheme="majorHAnsi" w:hAnsiTheme="majorHAnsi" w:cs="Arial"/>
        </w:rPr>
      </w:pPr>
      <w:r w:rsidRPr="003F4CE9">
        <w:rPr>
          <w:rFonts w:asciiTheme="majorHAnsi" w:hAnsiTheme="majorHAnsi" w:cs="Arial"/>
        </w:rPr>
        <w:t xml:space="preserve">(10) потпис овлашћеног лица банке, </w:t>
      </w:r>
      <w:r w:rsidRPr="003F4CE9">
        <w:rPr>
          <w:rFonts w:asciiTheme="majorHAnsi" w:hAnsiTheme="majorHAnsi" w:cs="Arial"/>
          <w:b/>
        </w:rPr>
        <w:t>или</w:t>
      </w:r>
      <w:r w:rsidRPr="003F4CE9">
        <w:rPr>
          <w:rFonts w:asciiTheme="majorHAnsi" w:hAnsiTheme="majorHAnsi" w:cs="Arial"/>
        </w:rPr>
        <w:t xml:space="preserve"> </w:t>
      </w:r>
    </w:p>
    <w:p w:rsidR="003F4CE9" w:rsidRPr="003F4CE9" w:rsidRDefault="003F4CE9" w:rsidP="003F4CE9">
      <w:pPr>
        <w:ind w:firstLine="708"/>
        <w:jc w:val="both"/>
        <w:rPr>
          <w:rFonts w:asciiTheme="majorHAnsi" w:hAnsiTheme="majorHAnsi" w:cs="Arial"/>
        </w:rPr>
      </w:pP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2. </w:t>
      </w:r>
      <w:r w:rsidRPr="003F4CE9">
        <w:rPr>
          <w:rFonts w:asciiTheme="majorHAnsi" w:hAnsiTheme="majorHAnsi" w:cs="Arial"/>
          <w:b/>
        </w:rPr>
        <w:t>Налог за уплату,</w:t>
      </w:r>
      <w:r w:rsidRPr="003F4CE9">
        <w:rPr>
          <w:rFonts w:asciiTheme="majorHAnsi" w:hAnsiTheme="majorHAnsi"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F4CE9">
        <w:rPr>
          <w:rFonts w:asciiTheme="majorHAnsi" w:hAnsiTheme="majorHAnsi" w:cs="Arial"/>
          <w:b/>
        </w:rPr>
        <w:t>или</w:t>
      </w:r>
      <w:r w:rsidRPr="003F4CE9">
        <w:rPr>
          <w:rFonts w:asciiTheme="majorHAnsi" w:hAnsiTheme="majorHAnsi" w:cs="Arial"/>
        </w:rPr>
        <w:t xml:space="preserve"> </w:t>
      </w:r>
    </w:p>
    <w:p w:rsidR="003F4CE9" w:rsidRPr="003F4CE9" w:rsidRDefault="003F4CE9" w:rsidP="003F4CE9">
      <w:pPr>
        <w:jc w:val="both"/>
        <w:rPr>
          <w:rFonts w:asciiTheme="majorHAnsi" w:hAnsiTheme="majorHAnsi" w:cs="Arial"/>
          <w:b/>
        </w:rPr>
      </w:pPr>
      <w:r w:rsidRPr="003F4CE9">
        <w:rPr>
          <w:rFonts w:asciiTheme="majorHAnsi" w:hAnsiTheme="majorHAnsi" w:cs="Arial"/>
        </w:rPr>
        <w:t xml:space="preserve">3. </w:t>
      </w:r>
      <w:r w:rsidRPr="003F4CE9">
        <w:rPr>
          <w:rFonts w:asciiTheme="majorHAnsi" w:hAnsiTheme="majorHAnsi" w:cs="Arial"/>
          <w:b/>
        </w:rPr>
        <w:t>Потврда издата од стране Републике Србије, Министарства финансија, Управе за трезор,</w:t>
      </w:r>
      <w:r w:rsidRPr="003F4CE9">
        <w:rPr>
          <w:rFonts w:asciiTheme="majorHAnsi" w:hAnsiTheme="majorHAnsi"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F4CE9">
        <w:rPr>
          <w:rFonts w:asciiTheme="majorHAnsi" w:hAnsiTheme="majorHAnsi" w:cs="Arial"/>
          <w:b/>
        </w:rPr>
        <w:t xml:space="preserve"> или</w:t>
      </w: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4. </w:t>
      </w:r>
      <w:r w:rsidRPr="003F4CE9">
        <w:rPr>
          <w:rFonts w:asciiTheme="majorHAnsi" w:hAnsiTheme="majorHAnsi" w:cs="Arial"/>
          <w:b/>
        </w:rPr>
        <w:t xml:space="preserve">Потврда издата од стране Народне банке Србије, </w:t>
      </w:r>
      <w:r w:rsidRPr="003F4CE9">
        <w:rPr>
          <w:rFonts w:asciiTheme="majorHAnsi" w:hAnsiTheme="majorHAnsi"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F4CE9" w:rsidRDefault="003F4CE9" w:rsidP="003F4CE9">
      <w:pPr>
        <w:jc w:val="both"/>
        <w:rPr>
          <w:rFonts w:asciiTheme="majorHAnsi" w:hAnsiTheme="majorHAnsi" w:cs="Arial"/>
        </w:rPr>
      </w:pPr>
    </w:p>
    <w:p w:rsidR="003F4CE9" w:rsidRPr="003F4CE9" w:rsidRDefault="003F4CE9" w:rsidP="003F4CE9">
      <w:pPr>
        <w:jc w:val="both"/>
        <w:rPr>
          <w:rFonts w:asciiTheme="majorHAnsi" w:hAnsiTheme="majorHAnsi" w:cs="Arial"/>
        </w:rPr>
      </w:pPr>
      <w:r w:rsidRPr="003F4CE9">
        <w:rPr>
          <w:rFonts w:asciiTheme="majorHAnsi" w:hAnsiTheme="majorHAnsi" w:cs="Arial"/>
        </w:rPr>
        <w:t xml:space="preserve">Поступак заштите права регулисан је одредбама чл. 138. - 166. ЗЈН. </w:t>
      </w:r>
    </w:p>
    <w:p w:rsidR="00452A56" w:rsidRDefault="00452A56" w:rsidP="00452A56">
      <w:pPr>
        <w:jc w:val="both"/>
        <w:rPr>
          <w:rFonts w:ascii="Cambria" w:hAnsi="Cambria" w:cs="Arial"/>
          <w:lang w:val="sr-Cyrl-CS"/>
        </w:rPr>
      </w:pPr>
    </w:p>
    <w:p w:rsidR="00F83B6C" w:rsidRPr="00EB0678" w:rsidRDefault="00F83B6C" w:rsidP="003F4CE9">
      <w:pPr>
        <w:jc w:val="both"/>
        <w:rPr>
          <w:rFonts w:asciiTheme="majorHAnsi" w:hAnsiTheme="majorHAnsi" w:cs="Arial"/>
          <w:b/>
        </w:rPr>
      </w:pPr>
    </w:p>
    <w:p w:rsidR="003F4CE9" w:rsidRDefault="003F4CE9" w:rsidP="003F4CE9">
      <w:pPr>
        <w:jc w:val="both"/>
        <w:rPr>
          <w:rFonts w:asciiTheme="majorHAnsi" w:hAnsiTheme="majorHAnsi" w:cs="Arial"/>
          <w:b/>
        </w:rPr>
      </w:pPr>
      <w:r w:rsidRPr="003F4CE9">
        <w:rPr>
          <w:rFonts w:asciiTheme="majorHAnsi" w:hAnsiTheme="majorHAnsi" w:cs="Arial"/>
          <w:b/>
        </w:rPr>
        <w:lastRenderedPageBreak/>
        <w:t>18. СРЕДСТВА ОБЕЗБЕЂЕЊА</w:t>
      </w:r>
    </w:p>
    <w:p w:rsidR="003F4CE9" w:rsidRPr="003F4CE9" w:rsidRDefault="003F4CE9" w:rsidP="003F4CE9">
      <w:pPr>
        <w:jc w:val="both"/>
        <w:rPr>
          <w:rFonts w:asciiTheme="majorHAnsi" w:hAnsiTheme="majorHAnsi" w:cs="Arial"/>
          <w:b/>
        </w:rPr>
      </w:pPr>
    </w:p>
    <w:p w:rsidR="003F4CE9" w:rsidRPr="003F4CE9" w:rsidRDefault="003F4CE9" w:rsidP="003F4CE9">
      <w:pPr>
        <w:jc w:val="both"/>
        <w:rPr>
          <w:rFonts w:asciiTheme="majorHAnsi" w:eastAsia="TimesNewRomanPSMT" w:hAnsiTheme="majorHAnsi" w:cs="Arial"/>
          <w:bCs/>
          <w:iCs/>
          <w:color w:val="auto"/>
        </w:rPr>
      </w:pPr>
      <w:r w:rsidRPr="003F4CE9">
        <w:rPr>
          <w:rFonts w:asciiTheme="majorHAnsi" w:eastAsia="TimesNewRomanPSMT" w:hAnsiTheme="majorHAnsi" w:cs="Arial"/>
          <w:bCs/>
          <w:iCs/>
          <w:color w:val="auto"/>
        </w:rPr>
        <w:t xml:space="preserve">Изабрани понуђач је дужан да достави </w:t>
      </w:r>
      <w:r w:rsidRPr="003F4CE9">
        <w:rPr>
          <w:rFonts w:asciiTheme="majorHAnsi" w:hAnsiTheme="majorHAnsi" w:cs="Arial"/>
        </w:rPr>
        <w:t xml:space="preserve">Наручиоцу, као финансијско обезбеђење за добро извршење посла, једну </w:t>
      </w:r>
      <w:r w:rsidRPr="003F4CE9">
        <w:rPr>
          <w:rFonts w:asciiTheme="majorHAnsi" w:hAnsiTheme="majorHAnsi" w:cs="Arial"/>
          <w:b/>
        </w:rPr>
        <w:t>бланко соло меницу неопозиву</w:t>
      </w:r>
      <w:r w:rsidRPr="003F4CE9">
        <w:rPr>
          <w:rFonts w:asciiTheme="majorHAnsi" w:hAnsiTheme="majorHAnsi" w:cs="Arial"/>
        </w:rPr>
        <w:t xml:space="preserve">, безусловну, наплативу на први позив, односно без права приговора </w:t>
      </w:r>
      <w:r w:rsidRPr="003F4CE9">
        <w:rPr>
          <w:rFonts w:asciiTheme="majorHAnsi" w:hAnsiTheme="majorHAnsi" w:cs="Arial"/>
          <w:bCs/>
        </w:rPr>
        <w:t xml:space="preserve">за добро извршење уговора, </w:t>
      </w:r>
      <w:r w:rsidRPr="003F4CE9">
        <w:rPr>
          <w:rFonts w:asciiTheme="majorHAnsi" w:hAnsiTheme="majorHAnsi" w:cs="Arial"/>
          <w:b/>
          <w:bCs/>
        </w:rPr>
        <w:t>у висини од 10% вредности понуде без ПДВ-а</w:t>
      </w:r>
      <w:r w:rsidRPr="003F4CE9">
        <w:rPr>
          <w:rFonts w:asciiTheme="majorHAnsi" w:hAnsiTheme="majorHAnsi" w:cs="Arial"/>
        </w:rPr>
        <w:t>, заједно са пратећим документима:</w:t>
      </w:r>
    </w:p>
    <w:p w:rsidR="003F4CE9" w:rsidRPr="003F4CE9" w:rsidRDefault="003F4CE9" w:rsidP="003F4CE9">
      <w:pPr>
        <w:numPr>
          <w:ilvl w:val="0"/>
          <w:numId w:val="34"/>
        </w:numPr>
        <w:suppressAutoHyphens w:val="0"/>
        <w:spacing w:line="240" w:lineRule="auto"/>
        <w:ind w:left="360"/>
        <w:jc w:val="both"/>
        <w:rPr>
          <w:rFonts w:asciiTheme="majorHAnsi" w:hAnsiTheme="majorHAnsi" w:cs="Arial"/>
        </w:rPr>
      </w:pPr>
      <w:r w:rsidRPr="003F4CE9">
        <w:rPr>
          <w:rFonts w:asciiTheme="majorHAnsi" w:hAnsiTheme="majorHAnsi" w:cs="Arial"/>
        </w:rPr>
        <w:t>Менично овлашћење - потписано и оверено</w:t>
      </w:r>
    </w:p>
    <w:p w:rsidR="003F4CE9" w:rsidRPr="003F4CE9" w:rsidRDefault="003F4CE9" w:rsidP="003F4CE9">
      <w:pPr>
        <w:numPr>
          <w:ilvl w:val="0"/>
          <w:numId w:val="34"/>
        </w:numPr>
        <w:suppressAutoHyphens w:val="0"/>
        <w:spacing w:line="240" w:lineRule="auto"/>
        <w:ind w:left="360"/>
        <w:jc w:val="both"/>
        <w:rPr>
          <w:rFonts w:asciiTheme="majorHAnsi" w:hAnsiTheme="majorHAnsi" w:cs="Arial"/>
        </w:rPr>
      </w:pPr>
      <w:r w:rsidRPr="003F4CE9">
        <w:rPr>
          <w:rFonts w:asciiTheme="majorHAnsi" w:hAnsiTheme="majorHAnsi" w:cs="Arial"/>
        </w:rPr>
        <w:t xml:space="preserve">фотокопију </w:t>
      </w:r>
      <w:r w:rsidRPr="003F4CE9">
        <w:rPr>
          <w:rFonts w:asciiTheme="majorHAnsi" w:hAnsiTheme="majorHAnsi" w:cs="Arial"/>
          <w:u w:val="single"/>
        </w:rPr>
        <w:t>Картона депонованих потписа</w:t>
      </w:r>
    </w:p>
    <w:p w:rsidR="003F4CE9" w:rsidRPr="003F4CE9" w:rsidRDefault="003F4CE9" w:rsidP="003F4CE9">
      <w:pPr>
        <w:numPr>
          <w:ilvl w:val="0"/>
          <w:numId w:val="34"/>
        </w:numPr>
        <w:suppressAutoHyphens w:val="0"/>
        <w:spacing w:line="240" w:lineRule="auto"/>
        <w:ind w:left="360"/>
        <w:jc w:val="both"/>
        <w:rPr>
          <w:rFonts w:asciiTheme="majorHAnsi" w:hAnsiTheme="majorHAnsi" w:cs="Arial"/>
        </w:rPr>
      </w:pPr>
      <w:r w:rsidRPr="003F4CE9">
        <w:rPr>
          <w:rFonts w:asciiTheme="majorHAnsi" w:hAnsiTheme="majorHAnsi" w:cs="Arial"/>
        </w:rPr>
        <w:t xml:space="preserve">фотокопију </w:t>
      </w:r>
      <w:r w:rsidRPr="003F4CE9">
        <w:rPr>
          <w:rFonts w:asciiTheme="majorHAnsi" w:hAnsiTheme="majorHAnsi" w:cs="Arial"/>
          <w:u w:val="single"/>
        </w:rPr>
        <w:t>извода из Регистра привредних друштава</w:t>
      </w:r>
      <w:r w:rsidRPr="003F4CE9">
        <w:rPr>
          <w:rFonts w:asciiTheme="majorHAnsi" w:hAnsiTheme="majorHAnsi" w:cs="Arial"/>
        </w:rPr>
        <w:t xml:space="preserve">; </w:t>
      </w:r>
    </w:p>
    <w:p w:rsidR="003F4CE9" w:rsidRPr="003F4CE9" w:rsidRDefault="003F4CE9" w:rsidP="003F4CE9">
      <w:pPr>
        <w:numPr>
          <w:ilvl w:val="0"/>
          <w:numId w:val="34"/>
        </w:numPr>
        <w:suppressAutoHyphens w:val="0"/>
        <w:spacing w:line="240" w:lineRule="auto"/>
        <w:ind w:left="360"/>
        <w:jc w:val="both"/>
        <w:rPr>
          <w:rFonts w:asciiTheme="majorHAnsi" w:hAnsiTheme="majorHAnsi" w:cs="Arial"/>
        </w:rPr>
      </w:pPr>
      <w:r w:rsidRPr="003F4CE9">
        <w:rPr>
          <w:rFonts w:asciiTheme="majorHAnsi" w:hAnsiTheme="majorHAnsi" w:cs="Arial"/>
        </w:rPr>
        <w:t xml:space="preserve">фотокопију </w:t>
      </w:r>
      <w:r w:rsidRPr="003F4CE9">
        <w:rPr>
          <w:rFonts w:asciiTheme="majorHAnsi" w:hAnsiTheme="majorHAnsi" w:cs="Arial"/>
          <w:u w:val="single"/>
        </w:rPr>
        <w:t>ОП обрасца</w:t>
      </w:r>
      <w:r w:rsidRPr="003F4CE9">
        <w:rPr>
          <w:rFonts w:asciiTheme="majorHAnsi" w:hAnsiTheme="majorHAnsi" w:cs="Arial"/>
        </w:rPr>
        <w:t xml:space="preserve"> (обрасца са навођењем лица овлашћених за заступање понуђача); </w:t>
      </w:r>
    </w:p>
    <w:p w:rsidR="003F4CE9" w:rsidRPr="003F4CE9" w:rsidRDefault="003F4CE9" w:rsidP="003F4CE9">
      <w:pPr>
        <w:numPr>
          <w:ilvl w:val="0"/>
          <w:numId w:val="34"/>
        </w:numPr>
        <w:suppressAutoHyphens w:val="0"/>
        <w:spacing w:line="240" w:lineRule="auto"/>
        <w:ind w:left="360"/>
        <w:jc w:val="both"/>
        <w:rPr>
          <w:rFonts w:asciiTheme="majorHAnsi" w:hAnsiTheme="majorHAnsi" w:cs="Arial"/>
        </w:rPr>
      </w:pPr>
      <w:r w:rsidRPr="003F4CE9">
        <w:rPr>
          <w:rFonts w:asciiTheme="majorHAnsi" w:hAnsiTheme="majorHAnsi" w:cs="Arial"/>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3F4CE9" w:rsidRPr="003F4CE9" w:rsidRDefault="003F4CE9" w:rsidP="003F4CE9">
      <w:pPr>
        <w:jc w:val="both"/>
        <w:rPr>
          <w:rFonts w:asciiTheme="majorHAnsi" w:hAnsiTheme="majorHAnsi" w:cs="Arial"/>
        </w:rPr>
      </w:pPr>
      <w:r w:rsidRPr="003F4CE9">
        <w:rPr>
          <w:rFonts w:asciiTheme="majorHAnsi" w:hAnsiTheme="majorHAnsi" w:cs="Arial"/>
        </w:rPr>
        <w:t>Рок важења менице је 10 дана дужи од дана престанка важења овог уговора.</w:t>
      </w:r>
    </w:p>
    <w:p w:rsidR="003F4CE9" w:rsidRDefault="003F4CE9" w:rsidP="003F4CE9">
      <w:pPr>
        <w:pStyle w:val="Default"/>
        <w:jc w:val="both"/>
        <w:rPr>
          <w:rFonts w:asciiTheme="majorHAnsi" w:hAnsiTheme="majorHAnsi" w:cs="Arial"/>
        </w:rPr>
      </w:pPr>
      <w:r w:rsidRPr="003F4CE9">
        <w:rPr>
          <w:rFonts w:asciiTheme="majorHAnsi" w:hAnsiTheme="majorHAnsi" w:cs="Arial"/>
        </w:rPr>
        <w:t xml:space="preserve">Наручилац може да реализује средство финансијског обезбеђења уколико </w:t>
      </w:r>
      <w:r w:rsidRPr="003F4CE9">
        <w:rPr>
          <w:rFonts w:asciiTheme="majorHAnsi" w:hAnsiTheme="majorHAnsi" w:cs="Arial"/>
          <w:bCs/>
          <w:lang w:val="sr-Cyrl-CS"/>
        </w:rPr>
        <w:t>Испоручилац</w:t>
      </w:r>
      <w:r w:rsidRPr="003F4CE9">
        <w:rPr>
          <w:rFonts w:asciiTheme="majorHAnsi" w:hAnsiTheme="majorHAnsi" w:cs="Arial"/>
        </w:rPr>
        <w:t xml:space="preserve"> не извршaва преузете уговорне обавезе у роковима и на начин прописан Уговором. </w:t>
      </w:r>
    </w:p>
    <w:p w:rsidR="003F4CE9" w:rsidRPr="003F4CE9" w:rsidRDefault="003F4CE9" w:rsidP="003F4CE9">
      <w:pPr>
        <w:pStyle w:val="Default"/>
        <w:jc w:val="both"/>
        <w:rPr>
          <w:rFonts w:asciiTheme="majorHAnsi" w:hAnsiTheme="majorHAnsi" w:cs="Arial"/>
        </w:rPr>
      </w:pPr>
      <w:r>
        <w:rPr>
          <w:rFonts w:asciiTheme="majorHAnsi" w:hAnsiTheme="majorHAnsi" w:cs="Arial"/>
        </w:rPr>
        <w:t>Меница за добро извршење посла биће враћена Испоручиоцу, на писани захтев, у року од 30 дана након извршења уговорених обавеза.</w:t>
      </w:r>
    </w:p>
    <w:p w:rsidR="003F4CE9" w:rsidRDefault="003F4CE9" w:rsidP="003F4CE9">
      <w:pPr>
        <w:jc w:val="both"/>
        <w:rPr>
          <w:rFonts w:ascii="Arial" w:eastAsia="TimesNewRomanPSMT" w:hAnsi="Arial" w:cs="Arial"/>
          <w:b/>
          <w:bCs/>
        </w:rPr>
      </w:pPr>
    </w:p>
    <w:p w:rsidR="003F4CE9" w:rsidRPr="003F4CE9" w:rsidRDefault="003F4CE9" w:rsidP="003F4CE9">
      <w:pPr>
        <w:jc w:val="both"/>
        <w:rPr>
          <w:rFonts w:asciiTheme="majorHAnsi" w:eastAsia="TimesNewRomanPSMT" w:hAnsiTheme="majorHAnsi" w:cs="Arial"/>
          <w:b/>
          <w:bCs/>
        </w:rPr>
      </w:pPr>
      <w:r w:rsidRPr="003F4CE9">
        <w:rPr>
          <w:rFonts w:asciiTheme="majorHAnsi" w:eastAsia="TimesNewRomanPSMT" w:hAnsiTheme="majorHAnsi" w:cs="Arial"/>
          <w:b/>
          <w:bCs/>
        </w:rPr>
        <w:t>19. БИТНИ НЕДОСТАЦИ ПОНУДЕ</w:t>
      </w:r>
    </w:p>
    <w:p w:rsidR="003F4CE9" w:rsidRPr="003F4CE9" w:rsidRDefault="003F4CE9" w:rsidP="003F4CE9">
      <w:pPr>
        <w:jc w:val="both"/>
        <w:rPr>
          <w:rFonts w:asciiTheme="majorHAnsi" w:eastAsia="TimesNewRomanPSMT" w:hAnsiTheme="majorHAnsi" w:cs="Arial"/>
          <w:bCs/>
        </w:rPr>
      </w:pPr>
      <w:r w:rsidRPr="003F4CE9">
        <w:rPr>
          <w:rFonts w:asciiTheme="majorHAnsi" w:eastAsia="TimesNewRomanPSMT" w:hAnsiTheme="majorHAnsi" w:cs="Arial"/>
          <w:bCs/>
        </w:rPr>
        <w:t>Наручилац ће одбити понуду ако:</w:t>
      </w:r>
    </w:p>
    <w:p w:rsidR="003F4CE9" w:rsidRPr="003F4CE9" w:rsidRDefault="003F4CE9" w:rsidP="003F4CE9">
      <w:pPr>
        <w:pStyle w:val="ListParagraph"/>
        <w:numPr>
          <w:ilvl w:val="0"/>
          <w:numId w:val="33"/>
        </w:numPr>
        <w:jc w:val="both"/>
        <w:rPr>
          <w:rFonts w:asciiTheme="majorHAnsi" w:hAnsiTheme="majorHAnsi" w:cs="Arial"/>
        </w:rPr>
      </w:pPr>
      <w:r w:rsidRPr="003F4CE9">
        <w:rPr>
          <w:rFonts w:asciiTheme="majorHAnsi" w:hAnsiTheme="majorHAnsi" w:cs="Arial"/>
        </w:rPr>
        <w:t xml:space="preserve">понуђач не докаже да испуњава обавезне услове за учешће </w:t>
      </w:r>
    </w:p>
    <w:p w:rsidR="003F4CE9" w:rsidRPr="003F4CE9" w:rsidRDefault="003F4CE9" w:rsidP="003F4CE9">
      <w:pPr>
        <w:pStyle w:val="ListParagraph"/>
        <w:numPr>
          <w:ilvl w:val="0"/>
          <w:numId w:val="33"/>
        </w:numPr>
        <w:jc w:val="both"/>
        <w:rPr>
          <w:rFonts w:asciiTheme="majorHAnsi" w:hAnsiTheme="majorHAnsi" w:cs="Arial"/>
        </w:rPr>
      </w:pPr>
      <w:r w:rsidRPr="003F4CE9">
        <w:rPr>
          <w:rFonts w:asciiTheme="majorHAnsi" w:hAnsiTheme="majorHAnsi" w:cs="Arial"/>
        </w:rPr>
        <w:t>је понуђени рок важења понуде краћи од прописаног</w:t>
      </w:r>
    </w:p>
    <w:p w:rsidR="003F4CE9" w:rsidRPr="003F4CE9" w:rsidRDefault="003F4CE9" w:rsidP="003F4CE9">
      <w:pPr>
        <w:pStyle w:val="ListParagraph"/>
        <w:numPr>
          <w:ilvl w:val="0"/>
          <w:numId w:val="33"/>
        </w:numPr>
        <w:jc w:val="both"/>
        <w:rPr>
          <w:rFonts w:asciiTheme="majorHAnsi" w:hAnsiTheme="majorHAnsi" w:cs="Arial"/>
        </w:rPr>
      </w:pPr>
      <w:r w:rsidRPr="003F4CE9">
        <w:rPr>
          <w:rFonts w:asciiTheme="majorHAnsi" w:hAnsiTheme="majorHAnsi" w:cs="Arial"/>
        </w:rPr>
        <w:t>понуда садржи друге недостатке због којих није могуће утврдити стварну садржину понуде или није могуће упоредити је са другим понудама</w:t>
      </w:r>
    </w:p>
    <w:p w:rsidR="003F4CE9" w:rsidRPr="003F4CE9" w:rsidRDefault="003F4CE9" w:rsidP="003F4CE9">
      <w:pPr>
        <w:jc w:val="both"/>
        <w:rPr>
          <w:rFonts w:asciiTheme="majorHAnsi" w:hAnsiTheme="majorHAnsi" w:cs="Arial"/>
        </w:rPr>
      </w:pPr>
    </w:p>
    <w:p w:rsidR="00221C6F" w:rsidRPr="00F32C04" w:rsidRDefault="003F4CE9">
      <w:pPr>
        <w:jc w:val="both"/>
        <w:rPr>
          <w:rFonts w:ascii="Cambria" w:hAnsi="Cambria" w:cs="Arial"/>
          <w:b/>
        </w:rPr>
      </w:pPr>
      <w:r>
        <w:rPr>
          <w:rFonts w:ascii="Cambria" w:hAnsi="Cambria" w:cs="Arial"/>
          <w:b/>
          <w:lang w:val="sr-Cyrl-CS"/>
        </w:rPr>
        <w:t>20</w:t>
      </w:r>
      <w:r w:rsidR="00221C6F" w:rsidRPr="00F32C04">
        <w:rPr>
          <w:rFonts w:ascii="Cambria" w:hAnsi="Cambria" w:cs="Arial"/>
          <w:b/>
        </w:rPr>
        <w:t>. РОК У КОЈЕМ ЋЕ УГОВОР БИТИ ЗАКЉУЧЕН</w:t>
      </w:r>
    </w:p>
    <w:p w:rsidR="00221C6F" w:rsidRPr="00F32C04" w:rsidRDefault="00221C6F">
      <w:pPr>
        <w:jc w:val="both"/>
        <w:rPr>
          <w:rFonts w:ascii="Cambria" w:hAnsi="Cambria" w:cs="Arial"/>
          <w:b/>
        </w:rPr>
      </w:pPr>
    </w:p>
    <w:p w:rsidR="00221C6F" w:rsidRPr="00F32C04" w:rsidRDefault="00221C6F">
      <w:pPr>
        <w:jc w:val="both"/>
        <w:rPr>
          <w:rFonts w:ascii="Cambria" w:hAnsi="Cambria" w:cs="Arial"/>
        </w:rPr>
      </w:pPr>
      <w:r w:rsidRPr="00F32C04">
        <w:rPr>
          <w:rFonts w:ascii="Cambria" w:hAnsi="Cambria" w:cs="Arial"/>
        </w:rPr>
        <w:t>Уговор о јавној набавци ће бити закључен са понуђачем којем је додељен уговор у року од 8 дана од дана протека рока за подношење захт</w:t>
      </w:r>
      <w:r w:rsidRPr="00F32C04">
        <w:rPr>
          <w:rFonts w:ascii="Cambria" w:hAnsi="Cambria" w:cs="Arial"/>
          <w:lang w:val="sr-Cyrl-CS"/>
        </w:rPr>
        <w:t>е</w:t>
      </w:r>
      <w:r w:rsidRPr="00F32C04">
        <w:rPr>
          <w:rFonts w:ascii="Cambria" w:hAnsi="Cambria" w:cs="Arial"/>
        </w:rPr>
        <w:t xml:space="preserve">ва за заштиту права из члана 149. Закона. </w:t>
      </w:r>
    </w:p>
    <w:p w:rsidR="00D938DB" w:rsidRPr="00F32C04" w:rsidRDefault="00221C6F">
      <w:pPr>
        <w:jc w:val="both"/>
        <w:rPr>
          <w:rFonts w:ascii="Cambria" w:hAnsi="Cambria" w:cs="Arial"/>
          <w:lang w:val="sr-Cyrl-CS"/>
        </w:rPr>
      </w:pPr>
      <w:r w:rsidRPr="00F32C04">
        <w:rPr>
          <w:rFonts w:ascii="Cambria" w:hAnsi="Cambria" w:cs="Arial"/>
        </w:rPr>
        <w:t>У случају да је поднета само једна понуда наручилац може закључити уговор пр</w:t>
      </w:r>
      <w:r w:rsidR="00FB3DFB" w:rsidRPr="00F32C04">
        <w:rPr>
          <w:rFonts w:ascii="Cambria" w:hAnsi="Cambria" w:cs="Arial"/>
        </w:rPr>
        <w:t xml:space="preserve">е истека рока за подношење </w:t>
      </w:r>
      <w:r w:rsidR="00FB3DFB" w:rsidRPr="00F32C04">
        <w:rPr>
          <w:rFonts w:ascii="Cambria" w:hAnsi="Cambria" w:cs="Arial"/>
          <w:color w:val="auto"/>
        </w:rPr>
        <w:t>захте</w:t>
      </w:r>
      <w:r w:rsidRPr="00F32C04">
        <w:rPr>
          <w:rFonts w:ascii="Cambria" w:hAnsi="Cambria" w:cs="Arial"/>
          <w:color w:val="auto"/>
        </w:rPr>
        <w:t>ва</w:t>
      </w:r>
      <w:r w:rsidRPr="00F32C04">
        <w:rPr>
          <w:rFonts w:ascii="Cambria" w:hAnsi="Cambria" w:cs="Arial"/>
        </w:rPr>
        <w:t xml:space="preserve"> за заштиту права, у складу са чланом 112. став 2. тачка 5) Закона</w:t>
      </w:r>
    </w:p>
    <w:p w:rsidR="002E1AFE" w:rsidRDefault="002E1AFE">
      <w:pPr>
        <w:jc w:val="both"/>
        <w:rPr>
          <w:rFonts w:ascii="Cambria" w:hAnsi="Cambria" w:cs="Arial"/>
          <w:b/>
          <w:bCs/>
          <w:i/>
          <w:lang w:val="sr-Cyrl-CS"/>
        </w:rPr>
      </w:pPr>
    </w:p>
    <w:p w:rsidR="00452A56" w:rsidRDefault="00452A56">
      <w:pPr>
        <w:jc w:val="both"/>
        <w:rPr>
          <w:rFonts w:ascii="Cambria" w:hAnsi="Cambria" w:cs="Arial"/>
          <w:b/>
          <w:bCs/>
          <w:i/>
          <w:lang w:val="sr-Cyrl-CS"/>
        </w:rPr>
      </w:pPr>
    </w:p>
    <w:p w:rsidR="00452A56" w:rsidRDefault="00452A56">
      <w:pPr>
        <w:jc w:val="both"/>
        <w:rPr>
          <w:rFonts w:ascii="Cambria" w:hAnsi="Cambria" w:cs="Arial"/>
          <w:b/>
          <w:bCs/>
          <w:i/>
          <w:lang w:val="sr-Cyrl-CS"/>
        </w:rPr>
      </w:pPr>
    </w:p>
    <w:p w:rsidR="00452A56" w:rsidRDefault="00452A56">
      <w:pPr>
        <w:jc w:val="both"/>
        <w:rPr>
          <w:rFonts w:ascii="Cambria" w:hAnsi="Cambria" w:cs="Arial"/>
          <w:b/>
          <w:bCs/>
          <w:i/>
          <w:lang w:val="sr-Cyrl-CS"/>
        </w:rPr>
      </w:pPr>
    </w:p>
    <w:p w:rsidR="00452A56" w:rsidRDefault="00452A56">
      <w:pPr>
        <w:jc w:val="both"/>
        <w:rPr>
          <w:rFonts w:ascii="Cambria" w:hAnsi="Cambria" w:cs="Arial"/>
          <w:b/>
          <w:bCs/>
          <w:i/>
          <w:lang w:val="sr-Cyrl-CS"/>
        </w:rPr>
      </w:pPr>
    </w:p>
    <w:p w:rsidR="00452A56" w:rsidRDefault="00452A56">
      <w:pPr>
        <w:jc w:val="both"/>
        <w:rPr>
          <w:rFonts w:ascii="Cambria" w:hAnsi="Cambria" w:cs="Arial"/>
          <w:b/>
          <w:bCs/>
          <w:i/>
          <w:lang w:val="sr-Cyrl-CS"/>
        </w:rPr>
      </w:pPr>
    </w:p>
    <w:p w:rsidR="00452A56" w:rsidRDefault="00452A56">
      <w:pPr>
        <w:jc w:val="both"/>
        <w:rPr>
          <w:rFonts w:ascii="Cambria" w:hAnsi="Cambria" w:cs="Arial"/>
          <w:b/>
          <w:bCs/>
          <w:i/>
          <w:lang w:val="sr-Cyrl-CS"/>
        </w:rPr>
      </w:pPr>
    </w:p>
    <w:p w:rsidR="00452A56" w:rsidRDefault="00452A56">
      <w:pPr>
        <w:jc w:val="both"/>
        <w:rPr>
          <w:rFonts w:ascii="Cambria" w:hAnsi="Cambria" w:cs="Arial"/>
          <w:b/>
          <w:bCs/>
          <w:i/>
          <w:lang w:val="sr-Cyrl-CS"/>
        </w:rPr>
      </w:pPr>
    </w:p>
    <w:p w:rsidR="002B11FA" w:rsidRDefault="002B11FA">
      <w:pPr>
        <w:jc w:val="both"/>
        <w:rPr>
          <w:rFonts w:ascii="Cambria" w:hAnsi="Cambria" w:cs="Arial"/>
          <w:b/>
          <w:bCs/>
          <w:i/>
          <w:lang w:val="sr-Cyrl-CS"/>
        </w:rPr>
      </w:pPr>
    </w:p>
    <w:p w:rsidR="006B5662" w:rsidRDefault="006B5662">
      <w:pPr>
        <w:jc w:val="both"/>
        <w:rPr>
          <w:rFonts w:ascii="Cambria" w:hAnsi="Cambria" w:cs="Arial"/>
          <w:b/>
          <w:bCs/>
          <w:i/>
          <w:lang w:val="sr-Cyrl-CS"/>
        </w:rPr>
      </w:pPr>
    </w:p>
    <w:p w:rsidR="003F4CE9" w:rsidRPr="003F4CE9" w:rsidRDefault="003F4CE9">
      <w:pPr>
        <w:jc w:val="both"/>
        <w:rPr>
          <w:rFonts w:ascii="Cambria" w:hAnsi="Cambria" w:cs="Arial"/>
          <w:b/>
          <w:bCs/>
          <w:i/>
        </w:rPr>
      </w:pPr>
    </w:p>
    <w:p w:rsidR="007A43A6" w:rsidRPr="00452A56" w:rsidRDefault="006E0BD3" w:rsidP="00452A56">
      <w:pPr>
        <w:shd w:val="clear" w:color="auto" w:fill="C6D9F1"/>
        <w:jc w:val="center"/>
        <w:rPr>
          <w:rFonts w:ascii="Cambria" w:hAnsi="Cambria" w:cs="Arial"/>
          <w:b/>
          <w:bCs/>
          <w:i/>
          <w:iCs/>
          <w:sz w:val="28"/>
          <w:szCs w:val="28"/>
          <w:lang w:val="sr-Cyrl-CS"/>
        </w:rPr>
      </w:pPr>
      <w:r w:rsidRPr="00F32C04">
        <w:rPr>
          <w:rFonts w:ascii="Cambria" w:hAnsi="Cambria" w:cs="Arial"/>
          <w:b/>
          <w:bCs/>
          <w:i/>
          <w:iCs/>
          <w:sz w:val="28"/>
          <w:szCs w:val="28"/>
        </w:rPr>
        <w:lastRenderedPageBreak/>
        <w:t>VI</w:t>
      </w:r>
      <w:r w:rsidR="00221C6F" w:rsidRPr="00F32C04">
        <w:rPr>
          <w:rFonts w:ascii="Cambria" w:hAnsi="Cambria" w:cs="Arial"/>
          <w:b/>
          <w:bCs/>
          <w:i/>
          <w:iCs/>
          <w:sz w:val="28"/>
          <w:szCs w:val="28"/>
        </w:rPr>
        <w:t xml:space="preserve"> ОБРАЗАЦ ПОНУДЕ</w:t>
      </w:r>
    </w:p>
    <w:p w:rsidR="00221C6F" w:rsidRDefault="004165CE" w:rsidP="004165CE">
      <w:pPr>
        <w:tabs>
          <w:tab w:val="left" w:pos="7935"/>
        </w:tabs>
        <w:jc w:val="right"/>
        <w:rPr>
          <w:rFonts w:ascii="Cambria" w:hAnsi="Cambria" w:cs="Arial"/>
          <w:b/>
          <w:bCs/>
          <w:iCs/>
          <w:lang w:val="sr-Cyrl-CS"/>
        </w:rPr>
      </w:pPr>
      <w:r>
        <w:rPr>
          <w:rFonts w:ascii="Cambria" w:hAnsi="Cambria" w:cs="Arial"/>
          <w:b/>
          <w:bCs/>
          <w:iCs/>
          <w:lang w:val="sr-Cyrl-CS"/>
        </w:rPr>
        <w:t>Образац бр.4</w:t>
      </w:r>
    </w:p>
    <w:p w:rsidR="003F4CE9" w:rsidRPr="004165CE" w:rsidRDefault="003F4CE9" w:rsidP="004165CE">
      <w:pPr>
        <w:tabs>
          <w:tab w:val="left" w:pos="7935"/>
        </w:tabs>
        <w:jc w:val="right"/>
        <w:rPr>
          <w:rFonts w:ascii="Cambria" w:hAnsi="Cambria" w:cs="Arial"/>
          <w:b/>
          <w:bCs/>
          <w:iCs/>
          <w:lang w:val="sr-Cyrl-CS"/>
        </w:rPr>
      </w:pPr>
    </w:p>
    <w:p w:rsidR="00221C6F" w:rsidRPr="00C84367" w:rsidRDefault="00221C6F">
      <w:pPr>
        <w:jc w:val="both"/>
        <w:rPr>
          <w:rFonts w:ascii="Cambria" w:eastAsia="Times New Roman" w:hAnsi="Cambria" w:cs="Franklin Gothic Medium"/>
        </w:rPr>
      </w:pPr>
      <w:r w:rsidRPr="00F32C04">
        <w:rPr>
          <w:rFonts w:ascii="Cambria" w:hAnsi="Cambria" w:cs="Arial"/>
          <w:iCs/>
        </w:rPr>
        <w:t>Понуда бр ________________ од __________________ за јавну н</w:t>
      </w:r>
      <w:r w:rsidR="003B5301" w:rsidRPr="00F32C04">
        <w:rPr>
          <w:rFonts w:ascii="Cambria" w:hAnsi="Cambria" w:cs="Arial"/>
          <w:iCs/>
        </w:rPr>
        <w:t>абавку</w:t>
      </w:r>
      <w:r w:rsidR="003B5301" w:rsidRPr="00F32C04">
        <w:rPr>
          <w:rFonts w:ascii="Cambria" w:hAnsi="Cambria" w:cs="Arial"/>
          <w:iCs/>
          <w:lang w:val="sr-Cyrl-CS"/>
        </w:rPr>
        <w:t xml:space="preserve"> </w:t>
      </w:r>
      <w:r w:rsidR="003F4CE9">
        <w:rPr>
          <w:rFonts w:ascii="Cambria" w:hAnsi="Cambria" w:cs="Arial"/>
          <w:iCs/>
          <w:lang w:val="sr-Cyrl-CS"/>
        </w:rPr>
        <w:t>–Набавка пелета</w:t>
      </w:r>
      <w:r w:rsidRPr="00F32C04">
        <w:rPr>
          <w:rFonts w:ascii="Cambria" w:hAnsi="Cambria" w:cs="Arial"/>
          <w:iCs/>
        </w:rPr>
        <w:t xml:space="preserve"> </w:t>
      </w:r>
      <w:r w:rsidRPr="00F32C04">
        <w:rPr>
          <w:rFonts w:ascii="Cambria" w:hAnsi="Cambria" w:cs="Arial"/>
          <w:b/>
          <w:bCs/>
          <w:i/>
          <w:iCs/>
        </w:rPr>
        <w:t>,</w:t>
      </w:r>
      <w:r w:rsidRPr="00F32C04">
        <w:rPr>
          <w:rFonts w:ascii="Cambria" w:hAnsi="Cambria" w:cs="Arial"/>
          <w:b/>
          <w:bCs/>
          <w:iCs/>
        </w:rPr>
        <w:t xml:space="preserve"> </w:t>
      </w:r>
      <w:r w:rsidRPr="00F32C04">
        <w:rPr>
          <w:rFonts w:ascii="Cambria" w:hAnsi="Cambria" w:cs="Arial"/>
          <w:iCs/>
        </w:rPr>
        <w:t xml:space="preserve">ЈН број </w:t>
      </w:r>
      <w:r w:rsidR="003F4CE9">
        <w:rPr>
          <w:rFonts w:ascii="Cambria" w:eastAsia="Times New Roman" w:hAnsi="Cambria" w:cs="Franklin Gothic Medium"/>
        </w:rPr>
        <w:t>1</w:t>
      </w:r>
      <w:r w:rsidR="000E3CB9" w:rsidRPr="00F32C04">
        <w:rPr>
          <w:rFonts w:ascii="Cambria" w:eastAsia="Times New Roman" w:hAnsi="Cambria" w:cs="Franklin Gothic Medium"/>
        </w:rPr>
        <w:t>/</w:t>
      </w:r>
      <w:r w:rsidR="00C84367">
        <w:rPr>
          <w:rFonts w:ascii="Cambria" w:eastAsia="Times New Roman" w:hAnsi="Cambria" w:cs="Franklin Gothic Medium"/>
          <w:lang w:val="sr-Cyrl-CS"/>
        </w:rPr>
        <w:t>201</w:t>
      </w:r>
      <w:r w:rsidR="00C84367">
        <w:rPr>
          <w:rFonts w:ascii="Cambria" w:eastAsia="Times New Roman" w:hAnsi="Cambria" w:cs="Franklin Gothic Medium"/>
        </w:rPr>
        <w:t>8</w:t>
      </w:r>
    </w:p>
    <w:p w:rsidR="00E11D54" w:rsidRPr="00F32C04" w:rsidRDefault="00E11D54">
      <w:pPr>
        <w:jc w:val="both"/>
        <w:rPr>
          <w:rFonts w:ascii="Cambria" w:hAnsi="Cambria" w:cs="Arial"/>
          <w:i/>
          <w:iCs/>
          <w:lang w:val="sr-Latn-CS"/>
        </w:rPr>
      </w:pPr>
    </w:p>
    <w:p w:rsidR="00221C6F" w:rsidRPr="00F32C04" w:rsidRDefault="00221C6F">
      <w:pPr>
        <w:rPr>
          <w:rFonts w:ascii="Cambria" w:hAnsi="Cambria" w:cs="Arial"/>
          <w:i/>
          <w:iCs/>
        </w:rPr>
      </w:pPr>
      <w:r w:rsidRPr="00F32C04">
        <w:rPr>
          <w:rFonts w:ascii="Cambria" w:hAnsi="Cambria"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rPr>
            </w:pPr>
            <w:r w:rsidRPr="00F32C04">
              <w:rPr>
                <w:rFonts w:ascii="Cambria" w:hAnsi="Cambria" w:cs="Arial"/>
                <w:i/>
                <w:iCs/>
              </w:rPr>
              <w:t>Назив понуђача:</w:t>
            </w:r>
          </w:p>
          <w:p w:rsidR="00221C6F" w:rsidRPr="00F32C04" w:rsidRDefault="00221C6F">
            <w:pPr>
              <w:jc w:val="both"/>
              <w:rPr>
                <w:rFonts w:ascii="Cambria" w:hAnsi="Cambria"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rPr>
            </w:pPr>
          </w:p>
          <w:p w:rsidR="00221C6F" w:rsidRPr="00F32C04" w:rsidRDefault="00221C6F">
            <w:pPr>
              <w:rPr>
                <w:rFonts w:ascii="Cambria" w:hAnsi="Cambria" w:cs="Arial"/>
                <w:b/>
                <w:bCs/>
                <w:i/>
                <w:iCs/>
              </w:rPr>
            </w:pPr>
          </w:p>
          <w:p w:rsidR="00221C6F" w:rsidRPr="00F32C04" w:rsidRDefault="00221C6F">
            <w:pPr>
              <w:rPr>
                <w:rFonts w:ascii="Cambria" w:hAnsi="Cambria" w:cs="Arial"/>
                <w:b/>
                <w:bCs/>
                <w:i/>
                <w:iCs/>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rPr>
            </w:pPr>
            <w:r w:rsidRPr="00F32C04">
              <w:rPr>
                <w:rFonts w:ascii="Cambria" w:hAnsi="Cambria" w:cs="Arial"/>
                <w:i/>
                <w:iCs/>
              </w:rPr>
              <w:t>Адреса понуђача:</w:t>
            </w:r>
          </w:p>
          <w:p w:rsidR="00221C6F" w:rsidRPr="00F32C04" w:rsidRDefault="00221C6F">
            <w:pPr>
              <w:jc w:val="both"/>
              <w:rPr>
                <w:rFonts w:ascii="Cambria" w:hAnsi="Cambria"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rPr>
            </w:pPr>
          </w:p>
          <w:p w:rsidR="00221C6F" w:rsidRPr="00F32C04" w:rsidRDefault="00221C6F">
            <w:pPr>
              <w:rPr>
                <w:rFonts w:ascii="Cambria" w:hAnsi="Cambria" w:cs="Arial"/>
                <w:b/>
                <w:bCs/>
                <w:i/>
                <w:iCs/>
              </w:rPr>
            </w:pPr>
          </w:p>
          <w:p w:rsidR="00221C6F" w:rsidRPr="00F32C04" w:rsidRDefault="00221C6F">
            <w:pPr>
              <w:rPr>
                <w:rFonts w:ascii="Cambria" w:hAnsi="Cambria" w:cs="Arial"/>
                <w:b/>
                <w:bCs/>
                <w:i/>
                <w:iCs/>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rPr>
            </w:pPr>
            <w:r w:rsidRPr="00F32C04">
              <w:rPr>
                <w:rFonts w:ascii="Cambria" w:hAnsi="Cambria" w:cs="Arial"/>
                <w:i/>
                <w:iCs/>
              </w:rPr>
              <w:t>Матични број понуђача:</w:t>
            </w:r>
          </w:p>
          <w:p w:rsidR="00221C6F" w:rsidRPr="00F32C04" w:rsidRDefault="00221C6F">
            <w:pPr>
              <w:jc w:val="both"/>
              <w:rPr>
                <w:rFonts w:ascii="Cambria" w:hAnsi="Cambria"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rPr>
            </w:pPr>
          </w:p>
          <w:p w:rsidR="00221C6F" w:rsidRPr="004165CE" w:rsidRDefault="00221C6F">
            <w:pPr>
              <w:rPr>
                <w:rFonts w:ascii="Cambria" w:hAnsi="Cambria" w:cs="Arial"/>
                <w:b/>
                <w:bCs/>
                <w:i/>
                <w:iCs/>
                <w:lang w:val="sr-Cyrl-CS"/>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lang w:val="ru-RU"/>
              </w:rPr>
            </w:pPr>
            <w:r w:rsidRPr="00F32C04">
              <w:rPr>
                <w:rFonts w:ascii="Cambria" w:hAnsi="Cambria"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lang w:val="ru-RU"/>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rPr>
            </w:pPr>
            <w:r w:rsidRPr="00F32C04">
              <w:rPr>
                <w:rFonts w:ascii="Cambria" w:hAnsi="Cambria" w:cs="Arial"/>
                <w:i/>
                <w:iCs/>
              </w:rPr>
              <w:t>Име особе за контакт:</w:t>
            </w:r>
          </w:p>
          <w:p w:rsidR="00221C6F" w:rsidRPr="00F32C04" w:rsidRDefault="00221C6F">
            <w:pPr>
              <w:jc w:val="both"/>
              <w:rPr>
                <w:rFonts w:ascii="Cambria" w:hAnsi="Cambria"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rPr>
            </w:pPr>
          </w:p>
          <w:p w:rsidR="00221C6F" w:rsidRPr="004165CE" w:rsidRDefault="00221C6F">
            <w:pPr>
              <w:rPr>
                <w:rFonts w:ascii="Cambria" w:hAnsi="Cambria" w:cs="Arial"/>
                <w:b/>
                <w:bCs/>
                <w:i/>
                <w:iCs/>
                <w:lang w:val="sr-Cyrl-CS"/>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lang w:val="ru-RU"/>
              </w:rPr>
            </w:pPr>
            <w:r w:rsidRPr="00F32C04">
              <w:rPr>
                <w:rFonts w:ascii="Cambria" w:hAnsi="Cambria" w:cs="Arial"/>
                <w:i/>
                <w:iCs/>
                <w:lang w:val="ru-RU"/>
              </w:rPr>
              <w:t>Електронска адреса понуђача (</w:t>
            </w:r>
            <w:r w:rsidRPr="00F32C04">
              <w:rPr>
                <w:rFonts w:ascii="Cambria" w:hAnsi="Cambria" w:cs="Arial"/>
                <w:i/>
                <w:iCs/>
              </w:rPr>
              <w:t>e</w:t>
            </w:r>
            <w:r w:rsidRPr="00F32C04">
              <w:rPr>
                <w:rFonts w:ascii="Cambria" w:hAnsi="Cambria" w:cs="Arial"/>
                <w:i/>
                <w:iCs/>
                <w:lang w:val="ru-RU"/>
              </w:rPr>
              <w:t>-</w:t>
            </w:r>
            <w:r w:rsidRPr="00F32C04">
              <w:rPr>
                <w:rFonts w:ascii="Cambria" w:hAnsi="Cambria" w:cs="Arial"/>
                <w:i/>
                <w:iCs/>
              </w:rPr>
              <w:t>mail</w:t>
            </w:r>
            <w:r w:rsidRPr="00F32C04">
              <w:rPr>
                <w:rFonts w:ascii="Cambria" w:hAnsi="Cambria" w:cs="Arial"/>
                <w:i/>
                <w:iCs/>
                <w:lang w:val="ru-RU"/>
              </w:rPr>
              <w:t>):</w:t>
            </w:r>
          </w:p>
          <w:p w:rsidR="00221C6F" w:rsidRPr="00F32C04" w:rsidRDefault="00221C6F">
            <w:pPr>
              <w:jc w:val="both"/>
              <w:rPr>
                <w:rFonts w:ascii="Cambria" w:hAnsi="Cambria"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lang w:val="ru-RU"/>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rPr>
            </w:pPr>
            <w:r w:rsidRPr="00F32C04">
              <w:rPr>
                <w:rFonts w:ascii="Cambria" w:hAnsi="Cambria" w:cs="Arial"/>
                <w:i/>
                <w:iCs/>
              </w:rPr>
              <w:t>Телефон:</w:t>
            </w:r>
          </w:p>
          <w:p w:rsidR="00221C6F" w:rsidRPr="00F32C04" w:rsidRDefault="00221C6F">
            <w:pPr>
              <w:jc w:val="both"/>
              <w:rPr>
                <w:rFonts w:ascii="Cambria" w:hAnsi="Cambria"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rPr>
            </w:pPr>
          </w:p>
          <w:p w:rsidR="00221C6F" w:rsidRPr="004165CE" w:rsidRDefault="00221C6F">
            <w:pPr>
              <w:rPr>
                <w:rFonts w:ascii="Cambria" w:hAnsi="Cambria" w:cs="Arial"/>
                <w:b/>
                <w:bCs/>
                <w:i/>
                <w:iCs/>
                <w:lang w:val="sr-Cyrl-CS"/>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rPr>
            </w:pPr>
            <w:r w:rsidRPr="00F32C04">
              <w:rPr>
                <w:rFonts w:ascii="Cambria" w:hAnsi="Cambria" w:cs="Arial"/>
                <w:i/>
                <w:iCs/>
              </w:rPr>
              <w:t>Телефакс:</w:t>
            </w:r>
          </w:p>
          <w:p w:rsidR="00221C6F" w:rsidRPr="00F32C04" w:rsidRDefault="00221C6F">
            <w:pPr>
              <w:jc w:val="both"/>
              <w:rPr>
                <w:rFonts w:ascii="Cambria" w:hAnsi="Cambria"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rPr>
            </w:pPr>
          </w:p>
          <w:p w:rsidR="00221C6F" w:rsidRPr="004165CE" w:rsidRDefault="00221C6F">
            <w:pPr>
              <w:rPr>
                <w:rFonts w:ascii="Cambria" w:hAnsi="Cambria" w:cs="Arial"/>
                <w:b/>
                <w:bCs/>
                <w:i/>
                <w:iCs/>
                <w:lang w:val="sr-Cyrl-CS"/>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lang w:val="ru-RU"/>
              </w:rPr>
            </w:pPr>
            <w:r w:rsidRPr="00F32C04">
              <w:rPr>
                <w:rFonts w:ascii="Cambria" w:hAnsi="Cambria" w:cs="Arial"/>
                <w:i/>
                <w:iCs/>
                <w:lang w:val="ru-RU"/>
              </w:rPr>
              <w:t>Број рачуна понуђача и назив банке:</w:t>
            </w:r>
          </w:p>
          <w:p w:rsidR="00221C6F" w:rsidRPr="00F32C04" w:rsidRDefault="00221C6F">
            <w:pPr>
              <w:jc w:val="both"/>
              <w:rPr>
                <w:rFonts w:ascii="Cambria" w:hAnsi="Cambria"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b/>
                <w:bCs/>
                <w:i/>
                <w:iCs/>
                <w:lang w:val="ru-RU"/>
              </w:rPr>
            </w:pPr>
          </w:p>
          <w:p w:rsidR="00221C6F" w:rsidRPr="00F32C04" w:rsidRDefault="00221C6F">
            <w:pPr>
              <w:rPr>
                <w:rFonts w:ascii="Cambria" w:hAnsi="Cambria" w:cs="Arial"/>
                <w:b/>
                <w:bCs/>
                <w:i/>
                <w:iCs/>
                <w:lang w:val="ru-RU"/>
              </w:rPr>
            </w:pPr>
          </w:p>
        </w:tc>
      </w:tr>
      <w:tr w:rsidR="00221C6F" w:rsidRPr="00F32C04">
        <w:tc>
          <w:tcPr>
            <w:tcW w:w="4621"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hAnsi="Cambria" w:cs="Arial"/>
                <w:b/>
                <w:bCs/>
                <w:i/>
                <w:iCs/>
                <w:lang w:val="ru-RU"/>
              </w:rPr>
            </w:pPr>
            <w:r w:rsidRPr="00F32C04">
              <w:rPr>
                <w:rFonts w:ascii="Cambria" w:hAnsi="Cambria"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ind w:firstLine="708"/>
              <w:rPr>
                <w:rFonts w:ascii="Cambria" w:hAnsi="Cambria" w:cs="Arial"/>
                <w:b/>
                <w:bCs/>
                <w:i/>
                <w:iCs/>
                <w:lang w:val="ru-RU"/>
              </w:rPr>
            </w:pPr>
          </w:p>
          <w:p w:rsidR="00221C6F" w:rsidRPr="00F32C04" w:rsidRDefault="00221C6F" w:rsidP="004165CE">
            <w:pPr>
              <w:rPr>
                <w:rFonts w:ascii="Cambria" w:hAnsi="Cambria" w:cs="Arial"/>
                <w:b/>
                <w:bCs/>
                <w:i/>
                <w:iCs/>
                <w:lang w:val="ru-RU"/>
              </w:rPr>
            </w:pPr>
          </w:p>
        </w:tc>
      </w:tr>
    </w:tbl>
    <w:p w:rsidR="00221C6F" w:rsidRPr="004165CE" w:rsidRDefault="00221C6F">
      <w:pPr>
        <w:rPr>
          <w:rFonts w:ascii="Cambria" w:hAnsi="Cambria" w:cs="Arial"/>
          <w:b/>
          <w:bCs/>
          <w:i/>
          <w:iCs/>
          <w:lang w:val="sr-Cyrl-CS"/>
        </w:rPr>
      </w:pPr>
    </w:p>
    <w:p w:rsidR="00221C6F" w:rsidRPr="00E42F96" w:rsidRDefault="00221C6F">
      <w:pPr>
        <w:rPr>
          <w:rFonts w:ascii="Cambria" w:hAnsi="Cambria"/>
        </w:rPr>
      </w:pPr>
      <w:r w:rsidRPr="00E42F96">
        <w:rPr>
          <w:rFonts w:ascii="Cambria" w:eastAsia="TimesNewRomanPSMT" w:hAnsi="Cambria" w:cs="Arial"/>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F32C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rsidP="004165CE">
            <w:pPr>
              <w:rPr>
                <w:rFonts w:ascii="Cambria" w:eastAsia="TimesNewRomanPSMT" w:hAnsi="Cambria" w:cs="Arial"/>
                <w:b/>
                <w:bCs/>
              </w:rPr>
            </w:pPr>
            <w:r w:rsidRPr="00F32C04">
              <w:rPr>
                <w:rFonts w:ascii="Cambria" w:eastAsia="TimesNewRomanPSMT" w:hAnsi="Cambria" w:cs="Arial"/>
                <w:b/>
                <w:bCs/>
              </w:rPr>
              <w:t xml:space="preserve">А) САМОСТАЛНО </w:t>
            </w:r>
          </w:p>
        </w:tc>
      </w:tr>
      <w:tr w:rsidR="00221C6F" w:rsidRPr="00F32C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rsidP="004165CE">
            <w:pPr>
              <w:rPr>
                <w:rFonts w:ascii="Cambria" w:eastAsia="TimesNewRomanPSMT" w:hAnsi="Cambria" w:cs="Arial"/>
                <w:b/>
                <w:bCs/>
              </w:rPr>
            </w:pPr>
            <w:r w:rsidRPr="00F32C04">
              <w:rPr>
                <w:rFonts w:ascii="Cambria" w:eastAsia="TimesNewRomanPSMT" w:hAnsi="Cambria" w:cs="Arial"/>
                <w:b/>
                <w:bCs/>
              </w:rPr>
              <w:t>Б) СА ПОДИЗВОЂАЧЕМ</w:t>
            </w:r>
          </w:p>
        </w:tc>
      </w:tr>
      <w:tr w:rsidR="00221C6F" w:rsidRPr="00F32C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rsidP="004165CE">
            <w:pPr>
              <w:rPr>
                <w:rFonts w:ascii="Cambria" w:hAnsi="Cambria" w:cs="Arial"/>
                <w:b/>
                <w:i/>
                <w:iCs/>
                <w:lang w:val="ru-RU"/>
              </w:rPr>
            </w:pPr>
            <w:r w:rsidRPr="00F32C04">
              <w:rPr>
                <w:rFonts w:ascii="Cambria" w:eastAsia="TimesNewRomanPSMT" w:hAnsi="Cambria" w:cs="Arial"/>
                <w:b/>
                <w:bCs/>
              </w:rPr>
              <w:t>В) КАО ЗАЈЕДНИЧКУ ПОНУДУ</w:t>
            </w:r>
          </w:p>
        </w:tc>
      </w:tr>
    </w:tbl>
    <w:p w:rsidR="004165CE" w:rsidRDefault="004165CE">
      <w:pPr>
        <w:jc w:val="both"/>
        <w:rPr>
          <w:rFonts w:ascii="Cambria" w:hAnsi="Cambria" w:cs="Arial"/>
          <w:b/>
          <w:i/>
          <w:iCs/>
          <w:lang w:val="ru-RU"/>
        </w:rPr>
      </w:pPr>
    </w:p>
    <w:p w:rsidR="00221C6F" w:rsidRPr="00F32C04" w:rsidRDefault="00221C6F">
      <w:pPr>
        <w:jc w:val="both"/>
        <w:rPr>
          <w:rFonts w:ascii="Cambria" w:eastAsia="TimesNewRomanPSMT" w:hAnsi="Cambria"/>
          <w:bCs/>
        </w:rPr>
      </w:pPr>
      <w:r w:rsidRPr="00F32C04">
        <w:rPr>
          <w:rFonts w:ascii="Cambria" w:hAnsi="Cambria" w:cs="Arial"/>
          <w:b/>
          <w:i/>
          <w:iCs/>
          <w:lang w:val="ru-RU"/>
        </w:rPr>
        <w:t>Напомена:</w:t>
      </w:r>
      <w:r w:rsidRPr="00F32C04">
        <w:rPr>
          <w:rFonts w:ascii="Cambria" w:hAnsi="Cambria"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32C04">
        <w:rPr>
          <w:rFonts w:ascii="Cambria" w:hAnsi="Cambria" w:cs="Arial"/>
          <w:i/>
          <w:iCs/>
          <w:color w:val="auto"/>
          <w:lang w:val="ru-RU"/>
        </w:rPr>
        <w:t>свим учесни</w:t>
      </w:r>
      <w:r w:rsidR="00FB3DFB" w:rsidRPr="00F32C04">
        <w:rPr>
          <w:rFonts w:ascii="Cambria" w:hAnsi="Cambria" w:cs="Arial"/>
          <w:i/>
          <w:iCs/>
          <w:color w:val="auto"/>
          <w:lang w:val="ru-RU"/>
        </w:rPr>
        <w:t>ци</w:t>
      </w:r>
      <w:r w:rsidRPr="00F32C04">
        <w:rPr>
          <w:rFonts w:ascii="Cambria" w:hAnsi="Cambria" w:cs="Arial"/>
          <w:i/>
          <w:iCs/>
          <w:color w:val="auto"/>
          <w:lang w:val="ru-RU"/>
        </w:rPr>
        <w:t>ма</w:t>
      </w:r>
      <w:r w:rsidRPr="00F32C04">
        <w:rPr>
          <w:rFonts w:ascii="Cambria" w:hAnsi="Cambria" w:cs="Arial"/>
          <w:i/>
          <w:iCs/>
          <w:lang w:val="ru-RU"/>
        </w:rPr>
        <w:t xml:space="preserve"> заједничке понуде, уколико понуду подноси група понуђача</w:t>
      </w:r>
    </w:p>
    <w:p w:rsidR="004165CE" w:rsidRDefault="004165CE" w:rsidP="004165CE">
      <w:pPr>
        <w:ind w:left="720" w:firstLine="720"/>
        <w:jc w:val="both"/>
        <w:rPr>
          <w:rFonts w:ascii="Cambria" w:eastAsia="TimesNewRomanPSMT" w:hAnsi="Cambria"/>
          <w:bCs/>
          <w:lang w:val="sr-Cyrl-CS"/>
        </w:rPr>
      </w:pPr>
    </w:p>
    <w:p w:rsidR="004165CE" w:rsidRDefault="004165CE" w:rsidP="004165CE">
      <w:pPr>
        <w:ind w:left="720" w:firstLine="720"/>
        <w:jc w:val="both"/>
        <w:rPr>
          <w:rFonts w:ascii="Cambria" w:eastAsia="TimesNewRomanPSMT" w:hAnsi="Cambria"/>
          <w:bCs/>
          <w:lang w:val="sr-Cyrl-CS"/>
        </w:rPr>
      </w:pPr>
    </w:p>
    <w:p w:rsidR="004165CE" w:rsidRDefault="004165CE" w:rsidP="004165CE">
      <w:pPr>
        <w:ind w:left="720" w:firstLine="720"/>
        <w:jc w:val="both"/>
        <w:rPr>
          <w:rFonts w:ascii="Cambria" w:eastAsia="TimesNewRomanPSMT" w:hAnsi="Cambria"/>
          <w:bCs/>
          <w:lang w:val="sr-Cyrl-CS"/>
        </w:rPr>
      </w:pPr>
    </w:p>
    <w:p w:rsidR="004165CE" w:rsidRPr="00DE3138" w:rsidRDefault="004165CE" w:rsidP="004165CE">
      <w:pPr>
        <w:ind w:left="720" w:firstLine="720"/>
        <w:jc w:val="both"/>
        <w:rPr>
          <w:rFonts w:ascii="Cambria" w:eastAsia="TimesNewRomanPSMT" w:hAnsi="Cambria"/>
          <w:bCs/>
        </w:rPr>
      </w:pPr>
      <w:r w:rsidRPr="00DE3138">
        <w:rPr>
          <w:rFonts w:ascii="Cambria" w:eastAsia="TimesNewRomanPSMT" w:hAnsi="Cambria"/>
          <w:bCs/>
        </w:rPr>
        <w:t xml:space="preserve">Датум </w:t>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t xml:space="preserve">              Понуђач</w:t>
      </w:r>
    </w:p>
    <w:p w:rsidR="004165CE" w:rsidRPr="00DE3138" w:rsidRDefault="004165CE" w:rsidP="004165CE">
      <w:pPr>
        <w:ind w:left="2880" w:firstLine="720"/>
        <w:jc w:val="both"/>
        <w:rPr>
          <w:rFonts w:ascii="Cambria" w:eastAsia="TimesNewRomanPS-BoldMT" w:hAnsi="Cambria"/>
          <w:b/>
          <w:bCs/>
          <w:i/>
          <w:iCs/>
          <w:color w:val="002060"/>
        </w:rPr>
      </w:pPr>
      <w:r w:rsidRPr="00DE3138">
        <w:rPr>
          <w:rFonts w:ascii="Cambria" w:eastAsia="TimesNewRomanPSMT" w:hAnsi="Cambria"/>
          <w:bCs/>
        </w:rPr>
        <w:t xml:space="preserve">    М. П. </w:t>
      </w:r>
    </w:p>
    <w:p w:rsidR="004165CE" w:rsidRPr="00DE3138" w:rsidRDefault="004165CE" w:rsidP="004165CE">
      <w:pPr>
        <w:jc w:val="both"/>
        <w:rPr>
          <w:rFonts w:ascii="Cambria" w:eastAsia="TimesNewRomanPS-BoldMT" w:hAnsi="Cambria"/>
          <w:b/>
          <w:bCs/>
          <w:i/>
          <w:iCs/>
          <w:color w:val="002060"/>
        </w:rPr>
      </w:pPr>
      <w:r w:rsidRPr="00DE3138">
        <w:rPr>
          <w:rFonts w:ascii="Cambria" w:eastAsia="TimesNewRomanPS-BoldMT" w:hAnsi="Cambria"/>
          <w:b/>
          <w:bCs/>
          <w:i/>
          <w:iCs/>
          <w:color w:val="002060"/>
        </w:rPr>
        <w:t>_____________________________</w:t>
      </w:r>
      <w:r w:rsidRPr="00DE3138">
        <w:rPr>
          <w:rFonts w:ascii="Cambria" w:eastAsia="TimesNewRomanPS-BoldMT" w:hAnsi="Cambria"/>
          <w:b/>
          <w:bCs/>
          <w:i/>
          <w:iCs/>
          <w:color w:val="002060"/>
        </w:rPr>
        <w:tab/>
      </w:r>
      <w:r w:rsidRPr="00DE3138">
        <w:rPr>
          <w:rFonts w:ascii="Cambria" w:eastAsia="TimesNewRomanPS-BoldMT" w:hAnsi="Cambria"/>
          <w:b/>
          <w:bCs/>
          <w:i/>
          <w:iCs/>
          <w:color w:val="002060"/>
        </w:rPr>
        <w:tab/>
      </w:r>
      <w:r w:rsidRPr="00DE3138">
        <w:rPr>
          <w:rFonts w:ascii="Cambria" w:eastAsia="TimesNewRomanPS-BoldMT" w:hAnsi="Cambria"/>
          <w:b/>
          <w:bCs/>
          <w:i/>
          <w:iCs/>
          <w:color w:val="002060"/>
        </w:rPr>
        <w:tab/>
      </w:r>
      <w:r>
        <w:rPr>
          <w:rFonts w:ascii="Cambria" w:eastAsia="TimesNewRomanPS-BoldMT" w:hAnsi="Cambria"/>
          <w:b/>
          <w:bCs/>
          <w:i/>
          <w:iCs/>
          <w:color w:val="002060"/>
          <w:lang w:val="sr-Cyrl-CS"/>
        </w:rPr>
        <w:t xml:space="preserve">                     </w:t>
      </w:r>
      <w:r w:rsidRPr="00DE3138">
        <w:rPr>
          <w:rFonts w:ascii="Cambria" w:eastAsia="TimesNewRomanPS-BoldMT" w:hAnsi="Cambria"/>
          <w:b/>
          <w:bCs/>
          <w:i/>
          <w:iCs/>
          <w:color w:val="002060"/>
        </w:rPr>
        <w:t>________________________________</w:t>
      </w:r>
    </w:p>
    <w:p w:rsidR="00221C6F" w:rsidRPr="00F32C04" w:rsidRDefault="00221C6F">
      <w:pPr>
        <w:jc w:val="both"/>
        <w:rPr>
          <w:rFonts w:ascii="Cambria" w:eastAsia="TimesNewRomanPSMT" w:hAnsi="Cambria"/>
          <w:bCs/>
        </w:rPr>
      </w:pPr>
    </w:p>
    <w:p w:rsidR="00221C6F" w:rsidRDefault="00221C6F">
      <w:pPr>
        <w:jc w:val="both"/>
        <w:rPr>
          <w:rFonts w:ascii="Cambria" w:eastAsia="TimesNewRomanPSMT" w:hAnsi="Cambria" w:cs="Arial"/>
          <w:b/>
          <w:bCs/>
          <w:i/>
          <w:lang w:val="sr-Cyrl-CS"/>
        </w:rPr>
      </w:pPr>
    </w:p>
    <w:p w:rsidR="004165CE" w:rsidRDefault="004165CE">
      <w:pPr>
        <w:jc w:val="both"/>
        <w:rPr>
          <w:rFonts w:ascii="Cambria" w:eastAsia="TimesNewRomanPSMT" w:hAnsi="Cambria" w:cs="Arial"/>
          <w:b/>
          <w:bCs/>
          <w:i/>
          <w:lang w:val="sr-Cyrl-CS"/>
        </w:rPr>
      </w:pPr>
    </w:p>
    <w:p w:rsidR="004165CE" w:rsidRPr="004165CE" w:rsidRDefault="004165CE" w:rsidP="004165CE">
      <w:pPr>
        <w:jc w:val="right"/>
        <w:rPr>
          <w:rFonts w:ascii="Cambria" w:eastAsia="TimesNewRomanPSMT" w:hAnsi="Cambria" w:cs="Arial"/>
          <w:b/>
          <w:bCs/>
          <w:lang w:val="sr-Cyrl-CS"/>
        </w:rPr>
      </w:pPr>
      <w:r w:rsidRPr="006A6A55">
        <w:rPr>
          <w:rFonts w:ascii="Cambria" w:eastAsia="TimesNewRomanPSMT" w:hAnsi="Cambria" w:cs="Arial"/>
          <w:b/>
          <w:bCs/>
          <w:lang w:val="sr-Cyrl-CS"/>
        </w:rPr>
        <w:lastRenderedPageBreak/>
        <w:t>Образац бр.5</w:t>
      </w:r>
    </w:p>
    <w:p w:rsidR="004165CE" w:rsidRPr="00F32C04" w:rsidRDefault="004165CE">
      <w:pPr>
        <w:jc w:val="both"/>
        <w:rPr>
          <w:rFonts w:ascii="Cambria" w:eastAsia="TimesNewRomanPSMT" w:hAnsi="Cambria" w:cs="Arial"/>
          <w:b/>
          <w:bCs/>
          <w:i/>
          <w:lang w:val="sr-Cyrl-CS"/>
        </w:rPr>
      </w:pPr>
    </w:p>
    <w:p w:rsidR="00221C6F" w:rsidRPr="00F32C04" w:rsidRDefault="00221C6F">
      <w:pPr>
        <w:jc w:val="both"/>
        <w:rPr>
          <w:rFonts w:ascii="Cambria" w:eastAsia="TimesNewRomanPSMT" w:hAnsi="Cambria" w:cs="Arial"/>
          <w:b/>
          <w:bCs/>
          <w:i/>
        </w:rPr>
      </w:pPr>
      <w:r w:rsidRPr="00F32C04">
        <w:rPr>
          <w:rFonts w:ascii="Cambria" w:eastAsia="TimesNewRomanPSMT" w:hAnsi="Cambria" w:cs="Arial"/>
          <w:b/>
          <w:bCs/>
          <w:i/>
          <w:lang w:val="sr-Cyrl-CS"/>
        </w:rPr>
        <w:t xml:space="preserve">3) </w:t>
      </w:r>
      <w:r w:rsidRPr="00F32C04">
        <w:rPr>
          <w:rFonts w:ascii="Cambria" w:eastAsia="TimesNewRomanPSMT" w:hAnsi="Cambria" w:cs="Arial"/>
          <w:b/>
          <w:bCs/>
          <w:i/>
        </w:rPr>
        <w:t xml:space="preserve">ПОДАЦИ О ПОДИЗВОЂАЧУ </w:t>
      </w:r>
    </w:p>
    <w:p w:rsidR="00221C6F" w:rsidRPr="00F32C04" w:rsidRDefault="00221C6F">
      <w:pPr>
        <w:jc w:val="both"/>
        <w:rPr>
          <w:rFonts w:ascii="Cambria" w:hAnsi="Cambria"/>
        </w:rPr>
      </w:pPr>
      <w:r w:rsidRPr="00F32C04">
        <w:rPr>
          <w:rFonts w:ascii="Cambria" w:eastAsia="TimesNewRomanPSMT" w:hAnsi="Cambria"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rPr>
            </w:pPr>
          </w:p>
          <w:p w:rsidR="00221C6F" w:rsidRPr="00F32C04" w:rsidRDefault="00221C6F">
            <w:pPr>
              <w:jc w:val="both"/>
              <w:rPr>
                <w:rFonts w:ascii="Cambria" w:eastAsia="TimesNewRomanPSMT" w:hAnsi="Cambria" w:cs="Arial"/>
                <w:bCs/>
                <w:i/>
              </w:rPr>
            </w:pPr>
            <w:r w:rsidRPr="00F32C04">
              <w:rPr>
                <w:rFonts w:ascii="Cambria" w:eastAsia="TimesNewRomanPSMT" w:hAnsi="Cambria"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eastAsia="TimesNewRomanPSMT" w:hAnsi="Cambria" w:cs="Arial"/>
                <w:b/>
                <w:bCs/>
                <w:lang w:val="ru-RU"/>
              </w:rPr>
            </w:pPr>
            <w:r w:rsidRPr="00F32C04">
              <w:rPr>
                <w:rFonts w:ascii="Cambria" w:eastAsia="TimesNewRomanPSMT" w:hAnsi="Cambria"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lang w:val="ru-RU"/>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eastAsia="TimesNewRomanPSMT" w:hAnsi="Cambria" w:cs="Arial"/>
                <w:b/>
                <w:bCs/>
                <w:lang w:val="ru-RU"/>
              </w:rPr>
            </w:pPr>
            <w:r w:rsidRPr="00F32C04">
              <w:rPr>
                <w:rFonts w:ascii="Cambria" w:eastAsia="TimesNewRomanPSMT" w:hAnsi="Cambria"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lang w:val="ru-RU"/>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Cs/>
                <w:i/>
              </w:rPr>
            </w:pPr>
            <w:r w:rsidRPr="00F32C04">
              <w:rPr>
                <w:rFonts w:ascii="Cambria" w:eastAsia="TimesNewRomanPSMT" w:hAnsi="Cambria"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eastAsia="TimesNewRomanPSMT" w:hAnsi="Cambria" w:cs="Arial"/>
                <w:b/>
                <w:bCs/>
                <w:lang w:val="ru-RU"/>
              </w:rPr>
            </w:pPr>
            <w:r w:rsidRPr="00F32C04">
              <w:rPr>
                <w:rFonts w:ascii="Cambria" w:eastAsia="TimesNewRomanPSMT" w:hAnsi="Cambria"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lang w:val="ru-RU"/>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jc w:val="both"/>
              <w:rPr>
                <w:rFonts w:ascii="Cambria" w:eastAsia="TimesNewRomanPSMT" w:hAnsi="Cambria" w:cs="Arial"/>
                <w:b/>
                <w:bCs/>
                <w:lang w:val="ru-RU"/>
              </w:rPr>
            </w:pPr>
            <w:r w:rsidRPr="00F32C04">
              <w:rPr>
                <w:rFonts w:ascii="Cambria" w:eastAsia="TimesNewRomanPSMT" w:hAnsi="Cambria"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lang w:val="ru-RU"/>
              </w:rPr>
            </w:pPr>
          </w:p>
        </w:tc>
      </w:tr>
    </w:tbl>
    <w:p w:rsidR="004165CE" w:rsidRDefault="004165CE">
      <w:pPr>
        <w:jc w:val="both"/>
        <w:rPr>
          <w:rFonts w:ascii="Cambria" w:hAnsi="Cambria" w:cs="Arial"/>
          <w:b/>
          <w:bCs/>
          <w:i/>
          <w:iCs/>
          <w:u w:val="single"/>
          <w:lang w:val="ru-RU"/>
        </w:rPr>
      </w:pPr>
    </w:p>
    <w:p w:rsidR="00221C6F" w:rsidRPr="00F32C04" w:rsidRDefault="00221C6F">
      <w:pPr>
        <w:jc w:val="both"/>
        <w:rPr>
          <w:rFonts w:ascii="Cambria" w:hAnsi="Cambria" w:cs="Arial"/>
          <w:i/>
          <w:iCs/>
          <w:lang w:val="ru-RU"/>
        </w:rPr>
      </w:pPr>
      <w:r w:rsidRPr="00F32C04">
        <w:rPr>
          <w:rFonts w:ascii="Cambria" w:hAnsi="Cambria" w:cs="Arial"/>
          <w:b/>
          <w:bCs/>
          <w:i/>
          <w:iCs/>
          <w:u w:val="single"/>
          <w:lang w:val="ru-RU"/>
        </w:rPr>
        <w:t>Напомена:</w:t>
      </w:r>
      <w:r w:rsidRPr="00F32C04">
        <w:rPr>
          <w:rFonts w:ascii="Cambria" w:hAnsi="Cambria" w:cs="Arial"/>
          <w:b/>
          <w:bCs/>
          <w:i/>
          <w:iCs/>
          <w:lang w:val="ru-RU"/>
        </w:rPr>
        <w:t xml:space="preserve"> </w:t>
      </w:r>
    </w:p>
    <w:p w:rsidR="00221C6F" w:rsidRPr="00F32C04" w:rsidRDefault="00221C6F">
      <w:pPr>
        <w:jc w:val="both"/>
        <w:rPr>
          <w:rFonts w:ascii="Cambria" w:eastAsia="TimesNewRomanPSMT" w:hAnsi="Cambria" w:cs="Arial"/>
          <w:b/>
          <w:bCs/>
          <w:lang w:val="ru-RU"/>
        </w:rPr>
      </w:pPr>
      <w:r w:rsidRPr="00F32C04">
        <w:rPr>
          <w:rFonts w:ascii="Cambria" w:hAnsi="Cambria"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F32C04" w:rsidRDefault="00221C6F">
      <w:pPr>
        <w:jc w:val="both"/>
        <w:rPr>
          <w:rFonts w:ascii="Cambria" w:eastAsia="TimesNewRomanPSMT" w:hAnsi="Cambria" w:cs="Arial"/>
          <w:b/>
          <w:bCs/>
          <w:lang w:val="ru-RU"/>
        </w:rPr>
      </w:pPr>
    </w:p>
    <w:p w:rsidR="004165CE" w:rsidRDefault="004165CE" w:rsidP="004165CE">
      <w:pPr>
        <w:ind w:left="720" w:firstLine="720"/>
        <w:jc w:val="both"/>
        <w:rPr>
          <w:rFonts w:ascii="Cambria" w:eastAsia="TimesNewRomanPSMT" w:hAnsi="Cambria"/>
          <w:bCs/>
          <w:lang w:val="sr-Cyrl-CS"/>
        </w:rPr>
      </w:pPr>
    </w:p>
    <w:p w:rsidR="004165CE" w:rsidRPr="00DE3138" w:rsidRDefault="004165CE" w:rsidP="004165CE">
      <w:pPr>
        <w:ind w:left="720" w:firstLine="720"/>
        <w:jc w:val="both"/>
        <w:rPr>
          <w:rFonts w:ascii="Cambria" w:eastAsia="TimesNewRomanPSMT" w:hAnsi="Cambria"/>
          <w:bCs/>
        </w:rPr>
      </w:pPr>
      <w:r w:rsidRPr="00DE3138">
        <w:rPr>
          <w:rFonts w:ascii="Cambria" w:eastAsia="TimesNewRomanPSMT" w:hAnsi="Cambria"/>
          <w:bCs/>
        </w:rPr>
        <w:t xml:space="preserve">Датум </w:t>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t xml:space="preserve">              Понуђач</w:t>
      </w:r>
    </w:p>
    <w:p w:rsidR="004165CE" w:rsidRPr="00DE3138" w:rsidRDefault="004165CE" w:rsidP="004165CE">
      <w:pPr>
        <w:ind w:left="2880" w:firstLine="720"/>
        <w:jc w:val="both"/>
        <w:rPr>
          <w:rFonts w:ascii="Cambria" w:eastAsia="TimesNewRomanPS-BoldMT" w:hAnsi="Cambria"/>
          <w:b/>
          <w:bCs/>
          <w:i/>
          <w:iCs/>
          <w:color w:val="002060"/>
        </w:rPr>
      </w:pPr>
      <w:r w:rsidRPr="00DE3138">
        <w:rPr>
          <w:rFonts w:ascii="Cambria" w:eastAsia="TimesNewRomanPSMT" w:hAnsi="Cambria"/>
          <w:bCs/>
        </w:rPr>
        <w:t xml:space="preserve">    М. П. </w:t>
      </w:r>
    </w:p>
    <w:p w:rsidR="004165CE" w:rsidRPr="00DE3138" w:rsidRDefault="004165CE" w:rsidP="004165CE">
      <w:pPr>
        <w:jc w:val="both"/>
        <w:rPr>
          <w:rFonts w:ascii="Cambria" w:eastAsia="TimesNewRomanPS-BoldMT" w:hAnsi="Cambria"/>
          <w:b/>
          <w:bCs/>
          <w:i/>
          <w:iCs/>
          <w:color w:val="002060"/>
        </w:rPr>
      </w:pPr>
      <w:r w:rsidRPr="00DE3138">
        <w:rPr>
          <w:rFonts w:ascii="Cambria" w:eastAsia="TimesNewRomanPS-BoldMT" w:hAnsi="Cambria"/>
          <w:b/>
          <w:bCs/>
          <w:i/>
          <w:iCs/>
          <w:color w:val="002060"/>
        </w:rPr>
        <w:t>_____________________________</w:t>
      </w:r>
      <w:r w:rsidRPr="00DE3138">
        <w:rPr>
          <w:rFonts w:ascii="Cambria" w:eastAsia="TimesNewRomanPS-BoldMT" w:hAnsi="Cambria"/>
          <w:b/>
          <w:bCs/>
          <w:i/>
          <w:iCs/>
          <w:color w:val="002060"/>
        </w:rPr>
        <w:tab/>
      </w:r>
      <w:r w:rsidRPr="00DE3138">
        <w:rPr>
          <w:rFonts w:ascii="Cambria" w:eastAsia="TimesNewRomanPS-BoldMT" w:hAnsi="Cambria"/>
          <w:b/>
          <w:bCs/>
          <w:i/>
          <w:iCs/>
          <w:color w:val="002060"/>
        </w:rPr>
        <w:tab/>
      </w:r>
      <w:r w:rsidRPr="00DE3138">
        <w:rPr>
          <w:rFonts w:ascii="Cambria" w:eastAsia="TimesNewRomanPS-BoldMT" w:hAnsi="Cambria"/>
          <w:b/>
          <w:bCs/>
          <w:i/>
          <w:iCs/>
          <w:color w:val="002060"/>
        </w:rPr>
        <w:tab/>
      </w:r>
      <w:r>
        <w:rPr>
          <w:rFonts w:ascii="Cambria" w:eastAsia="TimesNewRomanPS-BoldMT" w:hAnsi="Cambria"/>
          <w:b/>
          <w:bCs/>
          <w:i/>
          <w:iCs/>
          <w:color w:val="002060"/>
          <w:lang w:val="sr-Cyrl-CS"/>
        </w:rPr>
        <w:t xml:space="preserve">                     </w:t>
      </w:r>
      <w:r w:rsidRPr="00DE3138">
        <w:rPr>
          <w:rFonts w:ascii="Cambria" w:eastAsia="TimesNewRomanPS-BoldMT" w:hAnsi="Cambria"/>
          <w:b/>
          <w:bCs/>
          <w:i/>
          <w:iCs/>
          <w:color w:val="002060"/>
        </w:rPr>
        <w:t>________________________________</w:t>
      </w:r>
    </w:p>
    <w:p w:rsidR="00221C6F" w:rsidRDefault="00221C6F">
      <w:pPr>
        <w:jc w:val="both"/>
        <w:rPr>
          <w:rFonts w:ascii="Cambria" w:eastAsia="TimesNewRomanPSMT" w:hAnsi="Cambria" w:cs="Arial"/>
          <w:b/>
          <w:bCs/>
          <w:lang w:val="sr-Cyrl-CS"/>
        </w:rPr>
      </w:pPr>
    </w:p>
    <w:p w:rsidR="004165CE" w:rsidRDefault="004165CE">
      <w:pPr>
        <w:jc w:val="both"/>
        <w:rPr>
          <w:rFonts w:ascii="Cambria" w:eastAsia="TimesNewRomanPSMT" w:hAnsi="Cambria" w:cs="Arial"/>
          <w:b/>
          <w:bCs/>
          <w:lang w:val="sr-Cyrl-CS"/>
        </w:rPr>
      </w:pPr>
    </w:p>
    <w:p w:rsidR="004165CE" w:rsidRDefault="004165CE">
      <w:pPr>
        <w:jc w:val="both"/>
        <w:rPr>
          <w:rFonts w:ascii="Cambria" w:eastAsia="TimesNewRomanPSMT" w:hAnsi="Cambria" w:cs="Arial"/>
          <w:b/>
          <w:bCs/>
          <w:lang w:val="sr-Cyrl-CS"/>
        </w:rPr>
      </w:pPr>
    </w:p>
    <w:p w:rsidR="004165CE" w:rsidRDefault="004165CE">
      <w:pPr>
        <w:jc w:val="both"/>
        <w:rPr>
          <w:rFonts w:ascii="Cambria" w:eastAsia="TimesNewRomanPSMT" w:hAnsi="Cambria" w:cs="Arial"/>
          <w:b/>
          <w:bCs/>
          <w:lang w:val="sr-Cyrl-CS"/>
        </w:rPr>
      </w:pPr>
    </w:p>
    <w:p w:rsidR="004165CE" w:rsidRPr="006A6A55" w:rsidRDefault="004165CE" w:rsidP="004165CE">
      <w:pPr>
        <w:jc w:val="right"/>
        <w:rPr>
          <w:rFonts w:ascii="Cambria" w:eastAsia="TimesNewRomanPSMT" w:hAnsi="Cambria" w:cs="Arial"/>
          <w:b/>
          <w:bCs/>
          <w:lang w:val="sr-Cyrl-CS"/>
        </w:rPr>
      </w:pPr>
      <w:r>
        <w:rPr>
          <w:rFonts w:ascii="Cambria" w:eastAsia="TimesNewRomanPSMT" w:hAnsi="Cambria" w:cs="Arial"/>
          <w:b/>
          <w:bCs/>
          <w:lang w:val="sr-Cyrl-CS"/>
        </w:rPr>
        <w:lastRenderedPageBreak/>
        <w:t>Образац бр.6</w:t>
      </w:r>
    </w:p>
    <w:p w:rsidR="004165CE" w:rsidRPr="004165CE" w:rsidRDefault="004165CE">
      <w:pPr>
        <w:jc w:val="both"/>
        <w:rPr>
          <w:rFonts w:ascii="Cambria" w:eastAsia="TimesNewRomanPSMT" w:hAnsi="Cambria" w:cs="Arial"/>
          <w:b/>
          <w:bCs/>
          <w:lang w:val="sr-Cyrl-CS"/>
        </w:rPr>
      </w:pPr>
    </w:p>
    <w:p w:rsidR="00221C6F" w:rsidRPr="00F32C04" w:rsidRDefault="00221C6F">
      <w:pPr>
        <w:jc w:val="both"/>
        <w:rPr>
          <w:rFonts w:ascii="Cambria" w:eastAsia="TimesNewRomanPSMT" w:hAnsi="Cambria" w:cs="Arial"/>
          <w:b/>
          <w:bCs/>
          <w:i/>
          <w:lang w:val="ru-RU"/>
        </w:rPr>
      </w:pPr>
      <w:r w:rsidRPr="00F32C04">
        <w:rPr>
          <w:rFonts w:ascii="Cambria" w:eastAsia="TimesNewRomanPSMT" w:hAnsi="Cambria" w:cs="Arial"/>
          <w:b/>
          <w:bCs/>
          <w:i/>
          <w:lang w:val="sr-Cyrl-CS"/>
        </w:rPr>
        <w:t xml:space="preserve">4) </w:t>
      </w:r>
      <w:r w:rsidRPr="00F32C04">
        <w:rPr>
          <w:rFonts w:ascii="Cambria" w:eastAsia="TimesNewRomanPSMT" w:hAnsi="Cambria" w:cs="Arial"/>
          <w:b/>
          <w:bCs/>
          <w:i/>
          <w:lang w:val="ru-RU"/>
        </w:rPr>
        <w:t>ПОДАЦИ О УЧЕСНИКУ  У ЗАЈЕДНИЧКОЈ ПОНУДИ</w:t>
      </w:r>
    </w:p>
    <w:p w:rsidR="00221C6F" w:rsidRPr="00F32C04" w:rsidRDefault="00221C6F">
      <w:pPr>
        <w:jc w:val="both"/>
        <w:rPr>
          <w:rFonts w:ascii="Cambria" w:hAnsi="Cambria"/>
        </w:rPr>
      </w:pPr>
      <w:r w:rsidRPr="00F32C04">
        <w:rPr>
          <w:rFonts w:ascii="Cambria" w:eastAsia="TimesNewRomanPSMT" w:hAnsi="Cambria"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rPr>
            </w:pPr>
          </w:p>
          <w:p w:rsidR="00221C6F" w:rsidRPr="00F32C04" w:rsidRDefault="00221C6F">
            <w:pPr>
              <w:jc w:val="both"/>
              <w:rPr>
                <w:rFonts w:ascii="Cambria" w:eastAsia="TimesNewRomanPSMT" w:hAnsi="Cambria" w:cs="Arial"/>
                <w:bCs/>
                <w:i/>
                <w:lang w:val="ru-RU"/>
              </w:rPr>
            </w:pPr>
            <w:r w:rsidRPr="00F32C04">
              <w:rPr>
                <w:rFonts w:ascii="Cambria" w:eastAsia="TimesNewRomanPSMT" w:hAnsi="Cambria"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
                <w:bCs/>
                <w:lang w:val="ru-RU"/>
              </w:rPr>
            </w:pPr>
            <w:r w:rsidRPr="00F32C04">
              <w:rPr>
                <w:rFonts w:ascii="Cambria" w:eastAsia="TimesNewRomanPSMT" w:hAnsi="Cambria"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lang w:val="ru-RU"/>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lang w:val="ru-RU"/>
              </w:rPr>
            </w:pPr>
            <w:r w:rsidRPr="00F32C04">
              <w:rPr>
                <w:rFonts w:ascii="Cambria" w:eastAsia="TimesNewRomanPSMT" w:hAnsi="Cambria"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
                <w:bCs/>
                <w:lang w:val="ru-RU"/>
              </w:rPr>
            </w:pPr>
            <w:r w:rsidRPr="00F32C04">
              <w:rPr>
                <w:rFonts w:ascii="Cambria" w:eastAsia="TimesNewRomanPSMT" w:hAnsi="Cambria"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lang w:val="ru-RU"/>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lang w:val="ru-RU"/>
              </w:rPr>
            </w:pPr>
            <w:r w:rsidRPr="00F32C04">
              <w:rPr>
                <w:rFonts w:ascii="Cambria" w:eastAsia="TimesNewRomanPSMT" w:hAnsi="Cambria"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
                <w:bCs/>
                <w:lang w:val="ru-RU"/>
              </w:rPr>
            </w:pPr>
            <w:r w:rsidRPr="00F32C04">
              <w:rPr>
                <w:rFonts w:ascii="Cambria" w:eastAsia="TimesNewRomanPSMT" w:hAnsi="Cambria"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lang w:val="ru-RU"/>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lang w:val="ru-RU"/>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r w:rsidR="00221C6F" w:rsidRPr="00F32C04">
        <w:tc>
          <w:tcPr>
            <w:tcW w:w="4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i/>
              </w:rPr>
            </w:pPr>
          </w:p>
          <w:p w:rsidR="00221C6F" w:rsidRPr="00F32C04" w:rsidRDefault="00221C6F">
            <w:pPr>
              <w:jc w:val="both"/>
              <w:rPr>
                <w:rFonts w:ascii="Cambria" w:eastAsia="TimesNewRomanPSMT" w:hAnsi="Cambria" w:cs="Arial"/>
                <w:b/>
                <w:bCs/>
              </w:rPr>
            </w:pPr>
            <w:r w:rsidRPr="00F32C04">
              <w:rPr>
                <w:rFonts w:ascii="Cambria" w:eastAsia="TimesNewRomanPSMT" w:hAnsi="Cambria"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
                <w:bCs/>
              </w:rPr>
            </w:pPr>
          </w:p>
        </w:tc>
      </w:tr>
    </w:tbl>
    <w:p w:rsidR="00221C6F" w:rsidRPr="00F32C04" w:rsidRDefault="00221C6F">
      <w:pPr>
        <w:jc w:val="both"/>
        <w:rPr>
          <w:rFonts w:ascii="Cambria" w:hAnsi="Cambria" w:cs="Arial"/>
          <w:i/>
          <w:iCs/>
          <w:lang w:val="ru-RU"/>
        </w:rPr>
      </w:pPr>
      <w:r w:rsidRPr="00F32C04">
        <w:rPr>
          <w:rFonts w:ascii="Cambria" w:hAnsi="Cambria" w:cs="Arial"/>
          <w:b/>
          <w:bCs/>
          <w:i/>
          <w:iCs/>
          <w:u w:val="single"/>
        </w:rPr>
        <w:t>Напомена:</w:t>
      </w:r>
      <w:r w:rsidRPr="00F32C04">
        <w:rPr>
          <w:rFonts w:ascii="Cambria" w:hAnsi="Cambria" w:cs="Arial"/>
          <w:b/>
          <w:bCs/>
          <w:i/>
          <w:iCs/>
        </w:rPr>
        <w:t xml:space="preserve"> </w:t>
      </w:r>
    </w:p>
    <w:p w:rsidR="00221C6F" w:rsidRPr="00F32C04" w:rsidRDefault="00221C6F">
      <w:pPr>
        <w:jc w:val="both"/>
        <w:rPr>
          <w:rFonts w:ascii="Cambria" w:hAnsi="Cambria" w:cs="Arial"/>
          <w:b/>
          <w:bCs/>
          <w:i/>
          <w:iCs/>
          <w:sz w:val="20"/>
          <w:szCs w:val="20"/>
        </w:rPr>
      </w:pPr>
      <w:r w:rsidRPr="00F32C04">
        <w:rPr>
          <w:rFonts w:ascii="Cambria" w:hAnsi="Cambria"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32C04">
        <w:rPr>
          <w:rFonts w:ascii="Cambria" w:hAnsi="Cambria" w:cs="Arial"/>
          <w:i/>
          <w:iCs/>
          <w:sz w:val="20"/>
          <w:szCs w:val="20"/>
          <w:lang w:val="ru-RU"/>
        </w:rPr>
        <w:t>.</w:t>
      </w:r>
    </w:p>
    <w:p w:rsidR="00D07454" w:rsidRPr="004165CE" w:rsidRDefault="00D07454">
      <w:pPr>
        <w:jc w:val="both"/>
        <w:rPr>
          <w:rFonts w:ascii="Cambria" w:hAnsi="Cambria" w:cs="Arial"/>
          <w:b/>
          <w:bCs/>
          <w:i/>
          <w:iCs/>
          <w:sz w:val="20"/>
          <w:szCs w:val="20"/>
          <w:lang w:val="sr-Cyrl-CS"/>
        </w:rPr>
      </w:pPr>
    </w:p>
    <w:p w:rsidR="004165CE" w:rsidRDefault="004165CE" w:rsidP="004165CE">
      <w:pPr>
        <w:ind w:left="720" w:firstLine="720"/>
        <w:jc w:val="both"/>
        <w:rPr>
          <w:rFonts w:ascii="Cambria" w:eastAsia="TimesNewRomanPSMT" w:hAnsi="Cambria"/>
          <w:bCs/>
          <w:lang w:val="sr-Cyrl-CS"/>
        </w:rPr>
      </w:pPr>
    </w:p>
    <w:p w:rsidR="004165CE" w:rsidRPr="00DE3138" w:rsidRDefault="004165CE" w:rsidP="004165CE">
      <w:pPr>
        <w:ind w:left="720" w:firstLine="720"/>
        <w:jc w:val="both"/>
        <w:rPr>
          <w:rFonts w:ascii="Cambria" w:eastAsia="TimesNewRomanPSMT" w:hAnsi="Cambria"/>
          <w:bCs/>
        </w:rPr>
      </w:pPr>
      <w:r w:rsidRPr="00DE3138">
        <w:rPr>
          <w:rFonts w:ascii="Cambria" w:eastAsia="TimesNewRomanPSMT" w:hAnsi="Cambria"/>
          <w:bCs/>
        </w:rPr>
        <w:t xml:space="preserve">Датум </w:t>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r>
      <w:r w:rsidRPr="00DE3138">
        <w:rPr>
          <w:rFonts w:ascii="Cambria" w:eastAsia="TimesNewRomanPSMT" w:hAnsi="Cambria"/>
          <w:bCs/>
        </w:rPr>
        <w:tab/>
        <w:t xml:space="preserve">              Понуђач</w:t>
      </w:r>
    </w:p>
    <w:p w:rsidR="004165CE" w:rsidRPr="00DE3138" w:rsidRDefault="004165CE" w:rsidP="004165CE">
      <w:pPr>
        <w:ind w:left="2880" w:firstLine="720"/>
        <w:jc w:val="both"/>
        <w:rPr>
          <w:rFonts w:ascii="Cambria" w:eastAsia="TimesNewRomanPS-BoldMT" w:hAnsi="Cambria"/>
          <w:b/>
          <w:bCs/>
          <w:i/>
          <w:iCs/>
          <w:color w:val="002060"/>
        </w:rPr>
      </w:pPr>
      <w:r w:rsidRPr="00DE3138">
        <w:rPr>
          <w:rFonts w:ascii="Cambria" w:eastAsia="TimesNewRomanPSMT" w:hAnsi="Cambria"/>
          <w:bCs/>
        </w:rPr>
        <w:t xml:space="preserve">    М. П. </w:t>
      </w:r>
    </w:p>
    <w:p w:rsidR="004165CE" w:rsidRPr="00DE3138" w:rsidRDefault="004165CE" w:rsidP="004165CE">
      <w:pPr>
        <w:jc w:val="both"/>
        <w:rPr>
          <w:rFonts w:ascii="Cambria" w:eastAsia="TimesNewRomanPS-BoldMT" w:hAnsi="Cambria"/>
          <w:b/>
          <w:bCs/>
          <w:i/>
          <w:iCs/>
          <w:color w:val="002060"/>
        </w:rPr>
      </w:pPr>
      <w:r w:rsidRPr="00DE3138">
        <w:rPr>
          <w:rFonts w:ascii="Cambria" w:eastAsia="TimesNewRomanPS-BoldMT" w:hAnsi="Cambria"/>
          <w:b/>
          <w:bCs/>
          <w:i/>
          <w:iCs/>
          <w:color w:val="002060"/>
        </w:rPr>
        <w:t>_____________________________</w:t>
      </w:r>
      <w:r w:rsidRPr="00DE3138">
        <w:rPr>
          <w:rFonts w:ascii="Cambria" w:eastAsia="TimesNewRomanPS-BoldMT" w:hAnsi="Cambria"/>
          <w:b/>
          <w:bCs/>
          <w:i/>
          <w:iCs/>
          <w:color w:val="002060"/>
        </w:rPr>
        <w:tab/>
      </w:r>
      <w:r w:rsidRPr="00DE3138">
        <w:rPr>
          <w:rFonts w:ascii="Cambria" w:eastAsia="TimesNewRomanPS-BoldMT" w:hAnsi="Cambria"/>
          <w:b/>
          <w:bCs/>
          <w:i/>
          <w:iCs/>
          <w:color w:val="002060"/>
        </w:rPr>
        <w:tab/>
      </w:r>
      <w:r w:rsidRPr="00DE3138">
        <w:rPr>
          <w:rFonts w:ascii="Cambria" w:eastAsia="TimesNewRomanPS-BoldMT" w:hAnsi="Cambria"/>
          <w:b/>
          <w:bCs/>
          <w:i/>
          <w:iCs/>
          <w:color w:val="002060"/>
        </w:rPr>
        <w:tab/>
      </w:r>
      <w:r>
        <w:rPr>
          <w:rFonts w:ascii="Cambria" w:eastAsia="TimesNewRomanPS-BoldMT" w:hAnsi="Cambria"/>
          <w:b/>
          <w:bCs/>
          <w:i/>
          <w:iCs/>
          <w:color w:val="002060"/>
          <w:lang w:val="sr-Cyrl-CS"/>
        </w:rPr>
        <w:t xml:space="preserve">                     </w:t>
      </w:r>
      <w:r w:rsidRPr="00DE3138">
        <w:rPr>
          <w:rFonts w:ascii="Cambria" w:eastAsia="TimesNewRomanPS-BoldMT" w:hAnsi="Cambria"/>
          <w:b/>
          <w:bCs/>
          <w:i/>
          <w:iCs/>
          <w:color w:val="002060"/>
        </w:rPr>
        <w:t>________________________________</w:t>
      </w:r>
    </w:p>
    <w:p w:rsidR="00D07454" w:rsidRPr="004165CE" w:rsidRDefault="00D07454">
      <w:pPr>
        <w:jc w:val="both"/>
        <w:rPr>
          <w:rFonts w:ascii="Cambria" w:hAnsi="Cambria" w:cs="Arial"/>
          <w:b/>
          <w:bCs/>
          <w:i/>
          <w:iCs/>
          <w:sz w:val="20"/>
          <w:szCs w:val="20"/>
          <w:lang w:val="sr-Cyrl-CS"/>
        </w:rPr>
      </w:pPr>
    </w:p>
    <w:p w:rsidR="00D07454" w:rsidRDefault="00D07454">
      <w:pPr>
        <w:jc w:val="both"/>
        <w:rPr>
          <w:rFonts w:ascii="Cambria" w:hAnsi="Cambria" w:cs="Arial"/>
          <w:b/>
          <w:bCs/>
          <w:i/>
          <w:iCs/>
          <w:sz w:val="20"/>
          <w:szCs w:val="20"/>
          <w:lang w:val="sr-Cyrl-CS"/>
        </w:rPr>
      </w:pPr>
    </w:p>
    <w:p w:rsidR="004165CE" w:rsidRPr="004165CE" w:rsidRDefault="004165CE">
      <w:pPr>
        <w:jc w:val="both"/>
        <w:rPr>
          <w:rFonts w:ascii="Cambria" w:hAnsi="Cambria" w:cs="Arial"/>
          <w:b/>
          <w:bCs/>
          <w:i/>
          <w:iCs/>
          <w:sz w:val="20"/>
          <w:szCs w:val="20"/>
          <w:lang w:val="sr-Cyrl-CS"/>
        </w:rPr>
      </w:pPr>
    </w:p>
    <w:p w:rsidR="004165CE" w:rsidRPr="006A6A55" w:rsidRDefault="004165CE" w:rsidP="004165CE">
      <w:pPr>
        <w:jc w:val="right"/>
        <w:rPr>
          <w:rFonts w:ascii="Cambria" w:eastAsia="TimesNewRomanPSMT" w:hAnsi="Cambria" w:cs="Arial"/>
          <w:b/>
          <w:bCs/>
          <w:lang w:val="sr-Cyrl-CS"/>
        </w:rPr>
      </w:pPr>
      <w:r>
        <w:rPr>
          <w:rFonts w:ascii="Cambria" w:eastAsia="TimesNewRomanPSMT" w:hAnsi="Cambria" w:cs="Arial"/>
          <w:b/>
          <w:bCs/>
          <w:lang w:val="sr-Cyrl-CS"/>
        </w:rPr>
        <w:lastRenderedPageBreak/>
        <w:t>Образац бр.7</w:t>
      </w:r>
    </w:p>
    <w:p w:rsidR="00D07454" w:rsidRPr="004165CE" w:rsidRDefault="00D07454">
      <w:pPr>
        <w:jc w:val="both"/>
        <w:rPr>
          <w:rFonts w:ascii="Cambria" w:hAnsi="Cambria" w:cs="Arial"/>
          <w:b/>
          <w:bCs/>
          <w:i/>
          <w:iCs/>
          <w:sz w:val="20"/>
          <w:szCs w:val="20"/>
          <w:lang w:val="sr-Cyrl-CS"/>
        </w:rPr>
      </w:pPr>
    </w:p>
    <w:p w:rsidR="00221C6F" w:rsidRPr="00F20A3E" w:rsidRDefault="00221C6F">
      <w:pPr>
        <w:jc w:val="both"/>
        <w:rPr>
          <w:rFonts w:ascii="Cambria" w:eastAsia="Times New Roman" w:hAnsi="Cambria" w:cs="Franklin Gothic Medium"/>
          <w:b/>
          <w:lang w:val="sr-Cyrl-CS"/>
        </w:rPr>
      </w:pPr>
      <w:r w:rsidRPr="00F32C04">
        <w:rPr>
          <w:rFonts w:ascii="Cambria" w:eastAsia="TimesNewRomanPSMT" w:hAnsi="Cambria" w:cs="Arial"/>
          <w:b/>
          <w:bCs/>
          <w:lang w:val="sr-Cyrl-CS"/>
        </w:rPr>
        <w:t xml:space="preserve">5) </w:t>
      </w:r>
      <w:r w:rsidRPr="00F32C04">
        <w:rPr>
          <w:rFonts w:ascii="Cambria" w:eastAsia="TimesNewRomanPSMT" w:hAnsi="Cambria" w:cs="Arial"/>
          <w:b/>
          <w:bCs/>
        </w:rPr>
        <w:t>ОПИС ПРЕДМЕТА НАБАВКЕ</w:t>
      </w:r>
      <w:r w:rsidR="00481D19" w:rsidRPr="00F32C04">
        <w:rPr>
          <w:rFonts w:ascii="Cambria" w:hAnsi="Cambria" w:cs="Arial"/>
          <w:iCs/>
          <w:lang w:val="sr-Cyrl-CS"/>
        </w:rPr>
        <w:t xml:space="preserve"> </w:t>
      </w:r>
      <w:r w:rsidR="003F4CE9" w:rsidRPr="00F20A3E">
        <w:rPr>
          <w:rFonts w:ascii="Cambria" w:hAnsi="Cambria" w:cs="Arial"/>
          <w:b/>
          <w:iCs/>
          <w:lang w:val="sr-Cyrl-CS"/>
        </w:rPr>
        <w:t>–Набавка пелета</w:t>
      </w:r>
      <w:r w:rsidR="00481D19" w:rsidRPr="00F20A3E">
        <w:rPr>
          <w:rFonts w:ascii="Cambria" w:hAnsi="Cambria" w:cs="Arial"/>
          <w:b/>
          <w:iCs/>
        </w:rPr>
        <w:t xml:space="preserve"> </w:t>
      </w:r>
      <w:r w:rsidR="00481D19" w:rsidRPr="00F20A3E">
        <w:rPr>
          <w:rFonts w:ascii="Cambria" w:hAnsi="Cambria" w:cs="Arial"/>
          <w:b/>
          <w:bCs/>
          <w:i/>
          <w:iCs/>
        </w:rPr>
        <w:t>,</w:t>
      </w:r>
      <w:r w:rsidR="00481D19" w:rsidRPr="00F20A3E">
        <w:rPr>
          <w:rFonts w:ascii="Cambria" w:hAnsi="Cambria" w:cs="Arial"/>
          <w:b/>
          <w:bCs/>
          <w:iCs/>
        </w:rPr>
        <w:t xml:space="preserve"> </w:t>
      </w:r>
      <w:r w:rsidR="00481D19" w:rsidRPr="00F20A3E">
        <w:rPr>
          <w:rFonts w:ascii="Cambria" w:hAnsi="Cambria" w:cs="Arial"/>
          <w:b/>
          <w:iCs/>
        </w:rPr>
        <w:t xml:space="preserve">ЈН број </w:t>
      </w:r>
      <w:r w:rsidR="003F4CE9" w:rsidRPr="00F20A3E">
        <w:rPr>
          <w:rFonts w:ascii="Cambria" w:eastAsia="Times New Roman" w:hAnsi="Cambria" w:cs="Franklin Gothic Medium"/>
          <w:b/>
        </w:rPr>
        <w:t>1</w:t>
      </w:r>
      <w:r w:rsidR="00481D19" w:rsidRPr="00F20A3E">
        <w:rPr>
          <w:rFonts w:ascii="Cambria" w:eastAsia="Times New Roman" w:hAnsi="Cambria" w:cs="Franklin Gothic Medium"/>
          <w:b/>
        </w:rPr>
        <w:t>/</w:t>
      </w:r>
      <w:r w:rsidR="0004353C" w:rsidRPr="00F20A3E">
        <w:rPr>
          <w:rFonts w:ascii="Cambria" w:eastAsia="Times New Roman" w:hAnsi="Cambria" w:cs="Franklin Gothic Medium"/>
          <w:b/>
          <w:lang w:val="sr-Cyrl-CS"/>
        </w:rPr>
        <w:t>201</w:t>
      </w:r>
      <w:r w:rsidR="00EB0678">
        <w:rPr>
          <w:rFonts w:ascii="Cambria" w:eastAsia="Times New Roman" w:hAnsi="Cambria" w:cs="Franklin Gothic Medium"/>
          <w:b/>
          <w:lang w:val="sr-Cyrl-CS"/>
        </w:rPr>
        <w:t>8</w:t>
      </w:r>
    </w:p>
    <w:tbl>
      <w:tblPr>
        <w:tblW w:w="0" w:type="auto"/>
        <w:tblInd w:w="308" w:type="dxa"/>
        <w:tblLayout w:type="fixed"/>
        <w:tblLook w:val="0000" w:firstRow="0" w:lastRow="0" w:firstColumn="0" w:lastColumn="0" w:noHBand="0" w:noVBand="0"/>
      </w:tblPr>
      <w:tblGrid>
        <w:gridCol w:w="5250"/>
        <w:gridCol w:w="3365"/>
      </w:tblGrid>
      <w:tr w:rsidR="00221C6F" w:rsidRPr="00F32C04">
        <w:tc>
          <w:tcPr>
            <w:tcW w:w="5250"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lang w:val="ru-RU"/>
              </w:rPr>
            </w:pPr>
          </w:p>
          <w:p w:rsidR="00221C6F" w:rsidRPr="00F32C04" w:rsidRDefault="00221C6F">
            <w:pPr>
              <w:jc w:val="both"/>
              <w:rPr>
                <w:rFonts w:ascii="Cambria" w:eastAsia="TimesNewRomanPSMT" w:hAnsi="Cambria" w:cs="Arial"/>
                <w:bCs/>
                <w:color w:val="FF0000"/>
                <w:lang w:val="ru-RU"/>
              </w:rPr>
            </w:pPr>
            <w:r w:rsidRPr="00F32C04">
              <w:rPr>
                <w:rFonts w:ascii="Cambria" w:eastAsia="TimesNewRomanPSMT" w:hAnsi="Cambria" w:cs="Arial"/>
                <w:bCs/>
                <w:lang w:val="ru-RU"/>
              </w:rPr>
              <w:t xml:space="preserve">Укупна цена без ПДВ-а </w:t>
            </w:r>
          </w:p>
          <w:p w:rsidR="00221C6F" w:rsidRPr="00F32C04" w:rsidRDefault="00221C6F">
            <w:pPr>
              <w:jc w:val="both"/>
              <w:rPr>
                <w:rFonts w:ascii="Cambria" w:eastAsia="TimesNewRomanPSMT" w:hAnsi="Cambria"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Cs/>
                <w:color w:val="FF0000"/>
                <w:lang w:val="ru-RU"/>
              </w:rPr>
            </w:pPr>
          </w:p>
          <w:p w:rsidR="00221C6F" w:rsidRPr="00F32C04" w:rsidRDefault="00221C6F">
            <w:pPr>
              <w:jc w:val="both"/>
              <w:rPr>
                <w:rFonts w:ascii="Cambria" w:eastAsia="TimesNewRomanPSMT" w:hAnsi="Cambria" w:cs="Arial"/>
                <w:bCs/>
                <w:color w:val="FF0000"/>
                <w:lang w:val="ru-RU"/>
              </w:rPr>
            </w:pPr>
          </w:p>
        </w:tc>
      </w:tr>
      <w:tr w:rsidR="00221C6F" w:rsidRPr="00F32C04">
        <w:tc>
          <w:tcPr>
            <w:tcW w:w="5250"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eastAsia="TimesNewRomanPSMT" w:hAnsi="Cambria" w:cs="Arial"/>
                <w:bCs/>
                <w:lang w:val="ru-RU"/>
              </w:rPr>
            </w:pPr>
          </w:p>
          <w:p w:rsidR="00221C6F" w:rsidRPr="00F32C04" w:rsidRDefault="00221C6F">
            <w:pPr>
              <w:jc w:val="both"/>
              <w:rPr>
                <w:rFonts w:ascii="Cambria" w:eastAsia="TimesNewRomanPSMT" w:hAnsi="Cambria" w:cs="Arial"/>
                <w:bCs/>
                <w:lang w:val="ru-RU"/>
              </w:rPr>
            </w:pPr>
            <w:r w:rsidRPr="00F32C04">
              <w:rPr>
                <w:rFonts w:ascii="Cambria" w:eastAsia="TimesNewRomanPSMT" w:hAnsi="Cambria" w:cs="Arial"/>
                <w:bCs/>
                <w:lang w:val="ru-RU"/>
              </w:rPr>
              <w:t>Укупна цена са ПДВ-ом</w:t>
            </w:r>
          </w:p>
          <w:p w:rsidR="00221C6F" w:rsidRPr="00F32C04" w:rsidRDefault="00221C6F">
            <w:pPr>
              <w:jc w:val="both"/>
              <w:rPr>
                <w:rFonts w:ascii="Cambria" w:eastAsia="TimesNewRomanPSMT" w:hAnsi="Cambria"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both"/>
              <w:rPr>
                <w:rFonts w:ascii="Cambria" w:eastAsia="TimesNewRomanPSMT" w:hAnsi="Cambria" w:cs="Arial"/>
                <w:bCs/>
                <w:color w:val="FF0000"/>
                <w:lang w:val="ru-RU"/>
              </w:rPr>
            </w:pPr>
          </w:p>
        </w:tc>
      </w:tr>
      <w:tr w:rsidR="00221C6F" w:rsidRPr="00F32C04">
        <w:tc>
          <w:tcPr>
            <w:tcW w:w="5250" w:type="dxa"/>
            <w:tcBorders>
              <w:top w:val="single" w:sz="4" w:space="0" w:color="000000"/>
              <w:left w:val="single" w:sz="4" w:space="0" w:color="000000"/>
              <w:bottom w:val="single" w:sz="4" w:space="0" w:color="000000"/>
            </w:tcBorders>
            <w:shd w:val="clear" w:color="auto" w:fill="auto"/>
          </w:tcPr>
          <w:p w:rsidR="00F03ED2" w:rsidRPr="00F32C04" w:rsidRDefault="00221C6F" w:rsidP="00F03ED2">
            <w:pPr>
              <w:jc w:val="both"/>
              <w:rPr>
                <w:rFonts w:ascii="Cambria" w:hAnsi="Cambria" w:cs="Arial"/>
                <w:iCs/>
              </w:rPr>
            </w:pPr>
            <w:r w:rsidRPr="00F32C04">
              <w:rPr>
                <w:rFonts w:ascii="Cambria" w:eastAsia="TimesNewRomanPSMT" w:hAnsi="Cambria" w:cs="Arial"/>
                <w:bCs/>
                <w:lang w:val="ru-RU"/>
              </w:rPr>
              <w:t>Рок и начин плаћања</w:t>
            </w:r>
            <w:r w:rsidR="00F03ED2" w:rsidRPr="00F32C04">
              <w:rPr>
                <w:rFonts w:ascii="Cambria" w:eastAsia="TimesNewRomanPSMT" w:hAnsi="Cambria" w:cs="Arial"/>
                <w:bCs/>
                <w:lang w:val="ru-RU"/>
              </w:rPr>
              <w:t>:</w:t>
            </w:r>
            <w:r w:rsidR="00F03ED2" w:rsidRPr="00F32C04">
              <w:rPr>
                <w:rFonts w:ascii="Cambria" w:hAnsi="Cambria" w:cs="Arial"/>
                <w:iCs/>
              </w:rPr>
              <w:t xml:space="preserve"> </w:t>
            </w:r>
            <w:r w:rsidR="00F03ED2" w:rsidRPr="00F32C04">
              <w:rPr>
                <w:rFonts w:ascii="Cambria" w:hAnsi="Cambria" w:cs="Arial"/>
                <w:iCs/>
                <w:lang w:val="sr-Cyrl-CS"/>
              </w:rPr>
              <w:t>р</w:t>
            </w:r>
            <w:r w:rsidR="00F03ED2" w:rsidRPr="00F32C04">
              <w:rPr>
                <w:rFonts w:ascii="Cambria" w:hAnsi="Cambria" w:cs="Arial"/>
                <w:iCs/>
              </w:rPr>
              <w:t>ок плаћања</w:t>
            </w:r>
            <w:r w:rsidR="00F03ED2" w:rsidRPr="00F32C04">
              <w:rPr>
                <w:rFonts w:ascii="Cambria" w:hAnsi="Cambria" w:cs="Arial"/>
                <w:iCs/>
                <w:lang w:val="sr-Cyrl-CS"/>
              </w:rPr>
              <w:t xml:space="preserve"> не може бити краћи</w:t>
            </w:r>
            <w:r w:rsidR="00F03ED2" w:rsidRPr="00F32C04">
              <w:rPr>
                <w:rFonts w:ascii="Cambria" w:hAnsi="Cambria" w:cs="Arial"/>
                <w:iCs/>
              </w:rPr>
              <w:t xml:space="preserve"> </w:t>
            </w:r>
            <w:r w:rsidR="00F03ED2" w:rsidRPr="00F32C04">
              <w:rPr>
                <w:rFonts w:ascii="Cambria" w:hAnsi="Cambria" w:cs="Arial"/>
                <w:iCs/>
                <w:lang w:val="sr-Cyrl-CS"/>
              </w:rPr>
              <w:t xml:space="preserve">од 8 (осам) дана, ни дужи од 45 (четрдесет пет) дана </w:t>
            </w:r>
            <w:r w:rsidR="00F03ED2" w:rsidRPr="00F32C04">
              <w:rPr>
                <w:rFonts w:ascii="Cambria" w:hAnsi="Cambria" w:cs="Arial"/>
                <w:i/>
                <w:iCs/>
              </w:rPr>
              <w:t>[</w:t>
            </w:r>
            <w:r w:rsidR="00F03ED2" w:rsidRPr="00F32C04">
              <w:rPr>
                <w:rFonts w:ascii="Cambria" w:hAnsi="Cambria" w:cs="Arial"/>
                <w:i/>
                <w:iCs/>
                <w:color w:val="auto"/>
              </w:rPr>
              <w:t xml:space="preserve">рок </w:t>
            </w:r>
            <w:r w:rsidR="00F03ED2" w:rsidRPr="00F32C04">
              <w:rPr>
                <w:rFonts w:ascii="Cambria" w:hAnsi="Cambria" w:cs="Arial"/>
                <w:i/>
                <w:iCs/>
                <w:color w:val="auto"/>
                <w:lang w:val="sr-Cyrl-CS"/>
              </w:rPr>
              <w:t>је</w:t>
            </w:r>
            <w:r w:rsidR="00F03ED2" w:rsidRPr="00F32C04">
              <w:rPr>
                <w:rFonts w:ascii="Cambria" w:hAnsi="Cambria" w:cs="Arial"/>
                <w:i/>
                <w:iCs/>
                <w:color w:val="auto"/>
              </w:rPr>
              <w:t xml:space="preserve"> дефинисан у складу са Законом о роковима измирења новчаних обавеза у комерцијалним трансакцијама </w:t>
            </w:r>
            <w:r w:rsidR="00F03ED2" w:rsidRPr="00F32C04">
              <w:rPr>
                <w:rFonts w:ascii="Cambria" w:eastAsia="TimesNewRomanPSMT" w:hAnsi="Cambria" w:cs="Arial"/>
                <w:i/>
              </w:rPr>
              <w:t>(„Сл. гласник РС” бр. 119/2012)</w:t>
            </w:r>
            <w:r w:rsidR="00F03ED2" w:rsidRPr="00F32C04">
              <w:rPr>
                <w:rFonts w:ascii="Cambria" w:hAnsi="Cambria" w:cs="Arial"/>
                <w:i/>
                <w:iCs/>
              </w:rPr>
              <w:t>]</w:t>
            </w:r>
            <w:r w:rsidR="00F03ED2" w:rsidRPr="00F32C04">
              <w:rPr>
                <w:rFonts w:ascii="Cambria" w:eastAsia="TimesNewRomanPSMT" w:hAnsi="Cambria" w:cs="Arial"/>
                <w:i/>
              </w:rPr>
              <w:t>,</w:t>
            </w:r>
            <w:r w:rsidR="00F03ED2" w:rsidRPr="00F32C04">
              <w:rPr>
                <w:rFonts w:ascii="Cambria" w:hAnsi="Cambria" w:cs="Arial"/>
                <w:i/>
                <w:iCs/>
                <w:color w:val="auto"/>
              </w:rPr>
              <w:t xml:space="preserve"> </w:t>
            </w:r>
            <w:r w:rsidR="00F03ED2" w:rsidRPr="00F32C04">
              <w:rPr>
                <w:rFonts w:ascii="Cambria" w:hAnsi="Cambria" w:cs="Arial"/>
                <w:iCs/>
                <w:lang w:val="sr-Cyrl-CS"/>
              </w:rPr>
              <w:t xml:space="preserve">од дана </w:t>
            </w:r>
            <w:r w:rsidR="00F03ED2" w:rsidRPr="00F32C04">
              <w:rPr>
                <w:rFonts w:ascii="Cambria" w:hAnsi="Cambria" w:cs="Arial"/>
                <w:iCs/>
                <w:lang w:val="sr-Latn-CS"/>
              </w:rPr>
              <w:t xml:space="preserve">службеног </w:t>
            </w:r>
            <w:r w:rsidR="00F03ED2" w:rsidRPr="00F32C04">
              <w:rPr>
                <w:rFonts w:ascii="Cambria" w:hAnsi="Cambria" w:cs="Arial"/>
                <w:iCs/>
                <w:lang w:val="sr-Cyrl-CS"/>
              </w:rPr>
              <w:t>пријема правилно испостављеног рачуна.</w:t>
            </w:r>
            <w:r w:rsidR="00F03ED2" w:rsidRPr="00F32C04">
              <w:rPr>
                <w:rFonts w:ascii="Cambria" w:hAnsi="Cambria" w:cs="Arial"/>
                <w:iCs/>
              </w:rPr>
              <w:t xml:space="preserve"> Плаћање се врши уплатом на рачун понуђача.</w:t>
            </w:r>
          </w:p>
          <w:p w:rsidR="00221C6F" w:rsidRPr="004165CE" w:rsidRDefault="00F03ED2">
            <w:pPr>
              <w:jc w:val="both"/>
              <w:rPr>
                <w:rFonts w:ascii="Cambria" w:hAnsi="Cambria" w:cs="Arial"/>
                <w:b/>
                <w:bCs/>
                <w:i/>
                <w:iCs/>
                <w:lang w:val="sr-Cyrl-CS"/>
              </w:rPr>
            </w:pPr>
            <w:r w:rsidRPr="00F32C04">
              <w:rPr>
                <w:rFonts w:ascii="Cambria" w:hAnsi="Cambria" w:cs="Arial"/>
                <w:iCs/>
              </w:rPr>
              <w:t>Понуђачу није дозвољено да захтева аванс.</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F03ED2" w:rsidP="004165CE">
            <w:pPr>
              <w:snapToGrid w:val="0"/>
              <w:jc w:val="both"/>
              <w:rPr>
                <w:rFonts w:ascii="Cambria" w:eastAsia="TimesNewRomanPSMT" w:hAnsi="Cambria" w:cs="Arial"/>
                <w:bCs/>
                <w:lang w:val="ru-RU"/>
              </w:rPr>
            </w:pPr>
            <w:r w:rsidRPr="00F32C04">
              <w:rPr>
                <w:rFonts w:ascii="Cambria" w:eastAsia="TimesNewRomanPSMT" w:hAnsi="Cambria" w:cs="Arial"/>
                <w:bCs/>
                <w:lang w:val="ru-RU"/>
              </w:rPr>
              <w:t xml:space="preserve">Рок за плаћање је _________ дана </w:t>
            </w:r>
            <w:r w:rsidRPr="00F32C04">
              <w:rPr>
                <w:rFonts w:ascii="Cambria" w:hAnsi="Cambria" w:cs="Arial"/>
                <w:iCs/>
                <w:lang w:val="sr-Cyrl-CS"/>
              </w:rPr>
              <w:t xml:space="preserve">од дана </w:t>
            </w:r>
            <w:r w:rsidRPr="00F32C04">
              <w:rPr>
                <w:rFonts w:ascii="Cambria" w:hAnsi="Cambria" w:cs="Arial"/>
                <w:iCs/>
                <w:lang w:val="sr-Latn-CS"/>
              </w:rPr>
              <w:t xml:space="preserve">службеног </w:t>
            </w:r>
            <w:r w:rsidRPr="00F32C04">
              <w:rPr>
                <w:rFonts w:ascii="Cambria" w:hAnsi="Cambria" w:cs="Arial"/>
                <w:iCs/>
                <w:lang w:val="sr-Cyrl-CS"/>
              </w:rPr>
              <w:t>пријема правилно испостављеног рачуна.</w:t>
            </w:r>
          </w:p>
        </w:tc>
      </w:tr>
      <w:tr w:rsidR="00221C6F" w:rsidRPr="00F32C04">
        <w:tc>
          <w:tcPr>
            <w:tcW w:w="5250" w:type="dxa"/>
            <w:tcBorders>
              <w:top w:val="single" w:sz="4" w:space="0" w:color="000000"/>
              <w:left w:val="single" w:sz="4" w:space="0" w:color="000000"/>
              <w:bottom w:val="single" w:sz="4" w:space="0" w:color="000000"/>
            </w:tcBorders>
            <w:shd w:val="clear" w:color="auto" w:fill="auto"/>
          </w:tcPr>
          <w:p w:rsidR="00221C6F" w:rsidRPr="00F32C04" w:rsidRDefault="00F03ED2" w:rsidP="00F03ED2">
            <w:pPr>
              <w:jc w:val="both"/>
              <w:rPr>
                <w:rFonts w:ascii="Cambria" w:eastAsia="TimesNewRomanPSMT" w:hAnsi="Cambria" w:cs="Arial"/>
                <w:bCs/>
                <w:lang w:val="ru-RU"/>
              </w:rPr>
            </w:pPr>
            <w:r w:rsidRPr="00F32C04">
              <w:rPr>
                <w:rFonts w:ascii="Cambria" w:eastAsia="TimesNewRomanPSMT" w:hAnsi="Cambria" w:cs="Arial"/>
                <w:bCs/>
                <w:lang w:val="ru-RU"/>
              </w:rPr>
              <w:t>Рок важења понуде</w:t>
            </w:r>
            <w:r w:rsidRPr="00F32C04">
              <w:rPr>
                <w:rFonts w:ascii="Cambria" w:hAnsi="Cambria" w:cs="Arial"/>
                <w:iCs/>
              </w:rPr>
              <w:t xml:space="preserve"> </w:t>
            </w:r>
            <w:r w:rsidRPr="00F32C04">
              <w:rPr>
                <w:rFonts w:ascii="Cambria" w:hAnsi="Cambria" w:cs="Arial"/>
                <w:iCs/>
                <w:lang w:val="sr-Cyrl-CS"/>
              </w:rPr>
              <w:t xml:space="preserve">- </w:t>
            </w:r>
            <w:r w:rsidRPr="00F32C04">
              <w:rPr>
                <w:rFonts w:ascii="Cambria" w:hAnsi="Cambria" w:cs="Arial"/>
                <w:iCs/>
              </w:rPr>
              <w:t xml:space="preserve">не може бити краћи од </w:t>
            </w:r>
            <w:r w:rsidRPr="00F32C04">
              <w:rPr>
                <w:rFonts w:ascii="Cambria" w:hAnsi="Cambria" w:cs="Arial"/>
                <w:iCs/>
                <w:lang w:val="sr-Cyrl-CS"/>
              </w:rPr>
              <w:t>3</w:t>
            </w:r>
            <w:r w:rsidRPr="00F32C04">
              <w:rPr>
                <w:rFonts w:ascii="Cambria" w:hAnsi="Cambria" w:cs="Arial"/>
                <w:iCs/>
              </w:rPr>
              <w:t>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C02C47">
            <w:pPr>
              <w:snapToGrid w:val="0"/>
              <w:jc w:val="both"/>
              <w:rPr>
                <w:rFonts w:ascii="Cambria" w:eastAsia="TimesNewRomanPSMT" w:hAnsi="Cambria" w:cs="Arial"/>
                <w:bCs/>
                <w:lang w:val="ru-RU"/>
              </w:rPr>
            </w:pPr>
            <w:r w:rsidRPr="00F32C04">
              <w:rPr>
                <w:rFonts w:ascii="Cambria" w:eastAsia="TimesNewRomanPSMT" w:hAnsi="Cambria" w:cs="Arial"/>
                <w:bCs/>
                <w:lang w:val="ru-RU"/>
              </w:rPr>
              <w:t>Рок важења понуде је ________ дана.</w:t>
            </w:r>
          </w:p>
        </w:tc>
      </w:tr>
      <w:tr w:rsidR="00221C6F" w:rsidRPr="00F32C04">
        <w:tc>
          <w:tcPr>
            <w:tcW w:w="5250" w:type="dxa"/>
            <w:tcBorders>
              <w:top w:val="single" w:sz="4" w:space="0" w:color="000000"/>
              <w:left w:val="single" w:sz="4" w:space="0" w:color="000000"/>
              <w:bottom w:val="single" w:sz="4" w:space="0" w:color="000000"/>
            </w:tcBorders>
            <w:shd w:val="clear" w:color="auto" w:fill="auto"/>
          </w:tcPr>
          <w:p w:rsidR="00221C6F" w:rsidRPr="00F20A3E" w:rsidRDefault="00221C6F" w:rsidP="00A61A70">
            <w:pPr>
              <w:autoSpaceDE w:val="0"/>
              <w:autoSpaceDN w:val="0"/>
              <w:adjustRightInd w:val="0"/>
              <w:rPr>
                <w:rFonts w:ascii="Cambria" w:hAnsi="Cambria"/>
                <w:color w:val="auto"/>
              </w:rPr>
            </w:pPr>
            <w:r w:rsidRPr="00F20A3E">
              <w:rPr>
                <w:rFonts w:ascii="Cambria" w:eastAsia="TimesNewRomanPSMT" w:hAnsi="Cambria" w:cs="Arial"/>
                <w:bCs/>
                <w:color w:val="auto"/>
                <w:lang w:val="ru-RU"/>
              </w:rPr>
              <w:t>Рок испоруке</w:t>
            </w:r>
            <w:r w:rsidR="00A61A70" w:rsidRPr="00F20A3E">
              <w:rPr>
                <w:rFonts w:ascii="Cambria" w:eastAsia="TimesNewRomanPSMT" w:hAnsi="Cambria" w:cs="Arial"/>
                <w:bCs/>
                <w:color w:val="auto"/>
                <w:lang w:val="ru-RU"/>
              </w:rPr>
              <w:t xml:space="preserve"> (сукцесивно)</w:t>
            </w:r>
            <w:r w:rsidR="00F03ED2" w:rsidRPr="00F20A3E">
              <w:rPr>
                <w:rFonts w:ascii="Cambria" w:eastAsia="TimesNewRomanPSMT" w:hAnsi="Cambria" w:cs="Arial"/>
                <w:bCs/>
                <w:color w:val="auto"/>
                <w:lang w:val="ru-RU"/>
              </w:rPr>
              <w:t>:</w:t>
            </w:r>
            <w:r w:rsidR="00F03ED2" w:rsidRPr="00F20A3E">
              <w:rPr>
                <w:rFonts w:ascii="Cambria" w:hAnsi="Cambria"/>
                <w:color w:val="auto"/>
              </w:rPr>
              <w:t xml:space="preserve"> </w:t>
            </w:r>
            <w:r w:rsidR="00A61A70" w:rsidRPr="00F20A3E">
              <w:rPr>
                <w:rFonts w:ascii="Cambria" w:hAnsi="Cambria"/>
                <w:color w:val="auto"/>
              </w:rPr>
              <w:t>максимално 3 дана од  писаног захтева Наручиоца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02C47" w:rsidRPr="00F32C04" w:rsidRDefault="00A61A70">
            <w:pPr>
              <w:snapToGrid w:val="0"/>
              <w:jc w:val="both"/>
              <w:rPr>
                <w:rFonts w:ascii="Cambria" w:eastAsia="TimesNewRomanPSMT" w:hAnsi="Cambria" w:cs="Arial"/>
                <w:bCs/>
                <w:lang w:val="ru-RU"/>
              </w:rPr>
            </w:pPr>
            <w:r>
              <w:rPr>
                <w:rFonts w:ascii="Cambria" w:eastAsia="TimesNewRomanPSMT" w:hAnsi="Cambria" w:cs="Arial"/>
                <w:bCs/>
                <w:lang w:val="ru-RU"/>
              </w:rPr>
              <w:t>Рок:_________ дана</w:t>
            </w:r>
            <w:r w:rsidR="002B11FA">
              <w:rPr>
                <w:rFonts w:ascii="Cambria" w:eastAsia="TimesNewRomanPSMT" w:hAnsi="Cambria" w:cs="Arial"/>
                <w:bCs/>
                <w:lang w:val="ru-RU"/>
              </w:rPr>
              <w:t xml:space="preserve"> од захтева наручиоца</w:t>
            </w:r>
          </w:p>
        </w:tc>
      </w:tr>
    </w:tbl>
    <w:p w:rsidR="00221C6F" w:rsidRDefault="00221C6F" w:rsidP="004165CE">
      <w:pPr>
        <w:jc w:val="both"/>
        <w:rPr>
          <w:rFonts w:ascii="Cambria" w:eastAsia="TimesNewRomanPSMT" w:hAnsi="Cambria"/>
          <w:bCs/>
          <w:lang w:val="sr-Cyrl-CS"/>
        </w:rPr>
      </w:pPr>
    </w:p>
    <w:p w:rsidR="00A61A70" w:rsidRDefault="00A61A70" w:rsidP="004165CE">
      <w:pPr>
        <w:jc w:val="both"/>
        <w:rPr>
          <w:rFonts w:ascii="Cambria" w:eastAsia="TimesNewRomanPSMT" w:hAnsi="Cambria"/>
          <w:bCs/>
          <w:lang w:val="sr-Cyrl-CS"/>
        </w:rPr>
      </w:pPr>
    </w:p>
    <w:p w:rsidR="00A61A70" w:rsidRPr="004165CE" w:rsidRDefault="00A61A70" w:rsidP="004165CE">
      <w:pPr>
        <w:jc w:val="both"/>
        <w:rPr>
          <w:rFonts w:ascii="Cambria" w:eastAsia="TimesNewRomanPSMT" w:hAnsi="Cambria"/>
          <w:bCs/>
          <w:lang w:val="sr-Cyrl-CS"/>
        </w:rPr>
      </w:pPr>
    </w:p>
    <w:p w:rsidR="00221C6F" w:rsidRPr="00F32C04" w:rsidRDefault="00221C6F">
      <w:pPr>
        <w:ind w:left="720" w:firstLine="720"/>
        <w:jc w:val="both"/>
        <w:rPr>
          <w:rFonts w:ascii="Cambria" w:eastAsia="TimesNewRomanPSMT" w:hAnsi="Cambria"/>
          <w:bCs/>
        </w:rPr>
      </w:pPr>
      <w:r w:rsidRPr="00F32C04">
        <w:rPr>
          <w:rFonts w:ascii="Cambria" w:eastAsia="TimesNewRomanPSMT" w:hAnsi="Cambria"/>
          <w:bCs/>
        </w:rPr>
        <w:t xml:space="preserve">Датум </w:t>
      </w:r>
      <w:r w:rsidRPr="00F32C04">
        <w:rPr>
          <w:rFonts w:ascii="Cambria" w:eastAsia="TimesNewRomanPSMT" w:hAnsi="Cambria"/>
          <w:bCs/>
        </w:rPr>
        <w:tab/>
      </w:r>
      <w:r w:rsidRPr="00F32C04">
        <w:rPr>
          <w:rFonts w:ascii="Cambria" w:eastAsia="TimesNewRomanPSMT" w:hAnsi="Cambria"/>
          <w:bCs/>
        </w:rPr>
        <w:tab/>
      </w:r>
      <w:r w:rsidRPr="00F32C04">
        <w:rPr>
          <w:rFonts w:ascii="Cambria" w:eastAsia="TimesNewRomanPSMT" w:hAnsi="Cambria"/>
          <w:bCs/>
        </w:rPr>
        <w:tab/>
      </w:r>
      <w:r w:rsidRPr="00F32C04">
        <w:rPr>
          <w:rFonts w:ascii="Cambria" w:eastAsia="TimesNewRomanPSMT" w:hAnsi="Cambria"/>
          <w:bCs/>
        </w:rPr>
        <w:tab/>
      </w:r>
      <w:r w:rsidRPr="00F32C04">
        <w:rPr>
          <w:rFonts w:ascii="Cambria" w:eastAsia="TimesNewRomanPSMT" w:hAnsi="Cambria"/>
          <w:bCs/>
        </w:rPr>
        <w:tab/>
        <w:t xml:space="preserve">              Понуђач</w:t>
      </w:r>
    </w:p>
    <w:p w:rsidR="00221C6F" w:rsidRPr="00F32C04" w:rsidRDefault="00221C6F">
      <w:pPr>
        <w:ind w:left="2880" w:firstLine="720"/>
        <w:jc w:val="both"/>
        <w:rPr>
          <w:rFonts w:ascii="Cambria" w:eastAsia="TimesNewRomanPS-BoldMT" w:hAnsi="Cambria"/>
          <w:b/>
          <w:bCs/>
          <w:i/>
          <w:iCs/>
          <w:color w:val="002060"/>
        </w:rPr>
      </w:pPr>
      <w:r w:rsidRPr="00F32C04">
        <w:rPr>
          <w:rFonts w:ascii="Cambria" w:eastAsia="TimesNewRomanPSMT" w:hAnsi="Cambria"/>
          <w:bCs/>
        </w:rPr>
        <w:t xml:space="preserve">    М. П. </w:t>
      </w:r>
    </w:p>
    <w:p w:rsidR="00221C6F" w:rsidRPr="00F32C04" w:rsidRDefault="00221C6F">
      <w:pPr>
        <w:jc w:val="both"/>
        <w:rPr>
          <w:rFonts w:ascii="Cambria" w:eastAsia="TimesNewRomanPS-BoldMT" w:hAnsi="Cambria"/>
          <w:b/>
          <w:bCs/>
          <w:i/>
          <w:iCs/>
          <w:color w:val="002060"/>
        </w:rPr>
      </w:pPr>
      <w:r w:rsidRPr="00F32C04">
        <w:rPr>
          <w:rFonts w:ascii="Cambria" w:eastAsia="TimesNewRomanPS-BoldMT" w:hAnsi="Cambria"/>
          <w:b/>
          <w:bCs/>
          <w:i/>
          <w:iCs/>
          <w:color w:val="002060"/>
        </w:rPr>
        <w:t>_____________________________</w:t>
      </w:r>
      <w:r w:rsidRPr="00F32C04">
        <w:rPr>
          <w:rFonts w:ascii="Cambria" w:eastAsia="TimesNewRomanPS-BoldMT" w:hAnsi="Cambria"/>
          <w:b/>
          <w:bCs/>
          <w:i/>
          <w:iCs/>
          <w:color w:val="002060"/>
        </w:rPr>
        <w:tab/>
      </w:r>
      <w:r w:rsidRPr="00F32C04">
        <w:rPr>
          <w:rFonts w:ascii="Cambria" w:eastAsia="TimesNewRomanPS-BoldMT" w:hAnsi="Cambria"/>
          <w:b/>
          <w:bCs/>
          <w:i/>
          <w:iCs/>
          <w:color w:val="002060"/>
        </w:rPr>
        <w:tab/>
      </w:r>
      <w:r w:rsidRPr="00F32C04">
        <w:rPr>
          <w:rFonts w:ascii="Cambria" w:eastAsia="TimesNewRomanPS-BoldMT" w:hAnsi="Cambria"/>
          <w:b/>
          <w:bCs/>
          <w:i/>
          <w:iCs/>
          <w:color w:val="002060"/>
        </w:rPr>
        <w:tab/>
      </w:r>
      <w:r w:rsidR="00F03ED2" w:rsidRPr="00F32C04">
        <w:rPr>
          <w:rFonts w:ascii="Cambria" w:eastAsia="TimesNewRomanPS-BoldMT" w:hAnsi="Cambria"/>
          <w:b/>
          <w:bCs/>
          <w:i/>
          <w:iCs/>
          <w:color w:val="002060"/>
          <w:lang w:val="sr-Cyrl-CS"/>
        </w:rPr>
        <w:t xml:space="preserve">                       </w:t>
      </w:r>
      <w:r w:rsidR="00531D36" w:rsidRPr="00F32C04">
        <w:rPr>
          <w:rFonts w:ascii="Cambria" w:eastAsia="TimesNewRomanPS-BoldMT" w:hAnsi="Cambria"/>
          <w:b/>
          <w:bCs/>
          <w:i/>
          <w:iCs/>
          <w:color w:val="002060"/>
          <w:lang w:val="sr-Cyrl-CS"/>
        </w:rPr>
        <w:t xml:space="preserve"> </w:t>
      </w:r>
      <w:r w:rsidRPr="00F32C04">
        <w:rPr>
          <w:rFonts w:ascii="Cambria" w:eastAsia="TimesNewRomanPS-BoldMT" w:hAnsi="Cambria"/>
          <w:b/>
          <w:bCs/>
          <w:i/>
          <w:iCs/>
          <w:color w:val="002060"/>
        </w:rPr>
        <w:t>________________________________</w:t>
      </w:r>
    </w:p>
    <w:p w:rsidR="00221C6F" w:rsidRPr="004165CE" w:rsidRDefault="00221C6F">
      <w:pPr>
        <w:jc w:val="both"/>
        <w:rPr>
          <w:rFonts w:ascii="Cambria" w:eastAsia="TimesNewRomanPS-BoldMT" w:hAnsi="Cambria"/>
          <w:b/>
          <w:bCs/>
          <w:i/>
          <w:iCs/>
          <w:color w:val="002060"/>
          <w:lang w:val="sr-Cyrl-CS"/>
        </w:rPr>
      </w:pPr>
    </w:p>
    <w:p w:rsidR="00221C6F" w:rsidRPr="00A61A70" w:rsidRDefault="00221C6F">
      <w:pPr>
        <w:jc w:val="both"/>
        <w:rPr>
          <w:rFonts w:ascii="Cambria" w:hAnsi="Cambria" w:cs="Arial"/>
          <w:iCs/>
        </w:rPr>
      </w:pPr>
      <w:r w:rsidRPr="00A61A70">
        <w:rPr>
          <w:rFonts w:ascii="Cambria" w:hAnsi="Cambria" w:cs="Arial"/>
          <w:b/>
          <w:bCs/>
          <w:iCs/>
          <w:u w:val="single"/>
        </w:rPr>
        <w:t>Напомене:</w:t>
      </w:r>
      <w:r w:rsidRPr="00A61A70">
        <w:rPr>
          <w:rFonts w:ascii="Cambria" w:hAnsi="Cambria" w:cs="Arial"/>
          <w:b/>
          <w:bCs/>
          <w:iCs/>
        </w:rPr>
        <w:t xml:space="preserve"> </w:t>
      </w:r>
    </w:p>
    <w:p w:rsidR="00221C6F" w:rsidRPr="00A61A70" w:rsidRDefault="00221C6F">
      <w:pPr>
        <w:jc w:val="both"/>
        <w:rPr>
          <w:rFonts w:ascii="Cambria" w:hAnsi="Cambria" w:cs="Arial"/>
          <w:iCs/>
        </w:rPr>
      </w:pPr>
      <w:r w:rsidRPr="00A61A70">
        <w:rPr>
          <w:rFonts w:ascii="Cambria" w:hAnsi="Cambria" w:cs="Arial"/>
          <w:iCs/>
        </w:rPr>
        <w:t xml:space="preserve">Образац понуде понуђач мора да попуни, овери печатом и потпише, чиме </w:t>
      </w:r>
      <w:r w:rsidRPr="00A61A70">
        <w:rPr>
          <w:rFonts w:ascii="Cambria" w:hAnsi="Cambria" w:cs="Arial"/>
          <w:iCs/>
          <w:lang w:val="sr-Cyrl-CS"/>
        </w:rPr>
        <w:t>п</w:t>
      </w:r>
      <w:r w:rsidRPr="00A61A70">
        <w:rPr>
          <w:rFonts w:ascii="Cambria" w:hAnsi="Cambria" w:cs="Arial"/>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07454" w:rsidRPr="00A61A70" w:rsidRDefault="00D07454" w:rsidP="000E0641">
      <w:pPr>
        <w:jc w:val="both"/>
        <w:rPr>
          <w:rFonts w:ascii="Cambria" w:hAnsi="Cambria" w:cs="Arial"/>
          <w:iCs/>
        </w:rPr>
      </w:pPr>
    </w:p>
    <w:p w:rsidR="007B12A1" w:rsidRPr="00F32C04" w:rsidRDefault="007B12A1">
      <w:pPr>
        <w:rPr>
          <w:rFonts w:ascii="Cambria" w:hAnsi="Cambria" w:cs="Arial"/>
          <w:b/>
          <w:bCs/>
          <w:i/>
          <w:iCs/>
          <w:lang w:val="sr-Cyrl-CS"/>
        </w:rPr>
      </w:pPr>
    </w:p>
    <w:p w:rsidR="007B12A1" w:rsidRPr="00F32C04" w:rsidRDefault="007B12A1">
      <w:pPr>
        <w:rPr>
          <w:rFonts w:ascii="Cambria" w:hAnsi="Cambria" w:cs="Arial"/>
          <w:b/>
          <w:bCs/>
          <w:i/>
          <w:iCs/>
          <w:lang w:val="sr-Cyrl-CS"/>
        </w:rPr>
      </w:pPr>
    </w:p>
    <w:p w:rsidR="000F5D00" w:rsidRPr="00F32C04" w:rsidRDefault="000F5D00">
      <w:pPr>
        <w:rPr>
          <w:rFonts w:ascii="Cambria" w:hAnsi="Cambria" w:cs="Arial"/>
          <w:b/>
          <w:bCs/>
          <w:i/>
          <w:iCs/>
          <w:lang w:val="sr-Cyrl-CS"/>
        </w:rPr>
        <w:sectPr w:rsidR="000F5D00" w:rsidRPr="00F32C04">
          <w:pgSz w:w="11906" w:h="16838"/>
          <w:pgMar w:top="1440" w:right="1440" w:bottom="1440" w:left="1440" w:header="720" w:footer="720" w:gutter="0"/>
          <w:cols w:space="720"/>
          <w:docGrid w:linePitch="360" w:charSpace="32768"/>
        </w:sectPr>
      </w:pPr>
    </w:p>
    <w:p w:rsidR="00EF1F0C" w:rsidRPr="00EF1F0C" w:rsidRDefault="00EF1F0C" w:rsidP="00EF1F0C">
      <w:pPr>
        <w:shd w:val="clear" w:color="auto" w:fill="C6D9F1"/>
        <w:jc w:val="center"/>
        <w:rPr>
          <w:rFonts w:ascii="Cambria" w:hAnsi="Cambria" w:cs="Arial"/>
          <w:b/>
          <w:bCs/>
          <w:iCs/>
          <w:sz w:val="28"/>
          <w:szCs w:val="28"/>
          <w:lang w:val="sr-Cyrl-CS"/>
        </w:rPr>
      </w:pPr>
      <w:r w:rsidRPr="00F32C04">
        <w:rPr>
          <w:rFonts w:ascii="Cambria" w:hAnsi="Cambria" w:cs="Arial"/>
          <w:b/>
          <w:bCs/>
          <w:iCs/>
          <w:sz w:val="28"/>
          <w:szCs w:val="28"/>
          <w:lang w:val="sr-Latn-CS"/>
        </w:rPr>
        <w:lastRenderedPageBreak/>
        <w:t>VII</w:t>
      </w:r>
      <w:r w:rsidRPr="00F32C04">
        <w:rPr>
          <w:rFonts w:ascii="Cambria" w:hAnsi="Cambria" w:cs="Arial"/>
          <w:b/>
          <w:bCs/>
          <w:iCs/>
          <w:sz w:val="28"/>
          <w:szCs w:val="28"/>
        </w:rPr>
        <w:t xml:space="preserve">  ОБРАЗАЦ  </w:t>
      </w:r>
      <w:r w:rsidRPr="00F32C04">
        <w:rPr>
          <w:rFonts w:ascii="Cambria" w:hAnsi="Cambria" w:cs="Arial"/>
          <w:b/>
          <w:bCs/>
          <w:iCs/>
          <w:sz w:val="28"/>
          <w:szCs w:val="28"/>
          <w:lang w:val="sr-Cyrl-CS"/>
        </w:rPr>
        <w:t>СТРУКТУРЕ ЦЕНЕ СА УПУТСТВОМ КАКО ДА СЕ ПОПУНИ</w:t>
      </w:r>
    </w:p>
    <w:p w:rsidR="00E24BF1" w:rsidRDefault="00E24BF1" w:rsidP="00E24BF1">
      <w:pPr>
        <w:autoSpaceDE w:val="0"/>
        <w:autoSpaceDN w:val="0"/>
        <w:adjustRightInd w:val="0"/>
        <w:jc w:val="right"/>
        <w:rPr>
          <w:rFonts w:ascii="Cambria" w:hAnsi="Cambria"/>
          <w:b/>
          <w:bCs/>
          <w:lang w:val="sr-Cyrl-CS"/>
        </w:rPr>
      </w:pPr>
    </w:p>
    <w:p w:rsidR="00A61A70" w:rsidRDefault="00E24BF1" w:rsidP="00E24BF1">
      <w:pPr>
        <w:autoSpaceDE w:val="0"/>
        <w:autoSpaceDN w:val="0"/>
        <w:adjustRightInd w:val="0"/>
        <w:jc w:val="right"/>
        <w:rPr>
          <w:rFonts w:ascii="Cambria" w:hAnsi="Cambria"/>
          <w:b/>
          <w:bCs/>
          <w:lang w:val="sr-Cyrl-CS"/>
        </w:rPr>
      </w:pPr>
      <w:r>
        <w:rPr>
          <w:rFonts w:ascii="Cambria" w:hAnsi="Cambria"/>
          <w:b/>
          <w:bCs/>
          <w:lang w:val="sr-Cyrl-CS"/>
        </w:rPr>
        <w:t>Образац 8</w:t>
      </w:r>
    </w:p>
    <w:tbl>
      <w:tblPr>
        <w:tblStyle w:val="TableGrid"/>
        <w:tblW w:w="0" w:type="auto"/>
        <w:tblInd w:w="-252" w:type="dxa"/>
        <w:tblLook w:val="04A0" w:firstRow="1" w:lastRow="0" w:firstColumn="1" w:lastColumn="0" w:noHBand="0" w:noVBand="1"/>
      </w:tblPr>
      <w:tblGrid>
        <w:gridCol w:w="810"/>
        <w:gridCol w:w="3060"/>
        <w:gridCol w:w="1296"/>
        <w:gridCol w:w="1358"/>
        <w:gridCol w:w="1440"/>
        <w:gridCol w:w="1440"/>
      </w:tblGrid>
      <w:tr w:rsidR="00A61A70" w:rsidRPr="005913CF" w:rsidTr="00D35BB7">
        <w:tc>
          <w:tcPr>
            <w:tcW w:w="810" w:type="dxa"/>
            <w:shd w:val="clear" w:color="auto" w:fill="D9D9D9" w:themeFill="background1" w:themeFillShade="D9"/>
          </w:tcPr>
          <w:p w:rsidR="00A61A70" w:rsidRPr="005913CF" w:rsidRDefault="00A61A70" w:rsidP="00D35BB7">
            <w:pPr>
              <w:rPr>
                <w:rFonts w:asciiTheme="majorHAnsi" w:hAnsiTheme="majorHAnsi" w:cs="Arial"/>
                <w:b/>
                <w:iCs/>
              </w:rPr>
            </w:pPr>
            <w:r w:rsidRPr="005913CF">
              <w:rPr>
                <w:rFonts w:asciiTheme="majorHAnsi" w:hAnsiTheme="majorHAnsi" w:cs="Arial"/>
                <w:b/>
                <w:iCs/>
              </w:rPr>
              <w:t>Ред.</w:t>
            </w:r>
          </w:p>
          <w:p w:rsidR="00A61A70" w:rsidRPr="005913CF" w:rsidRDefault="00A61A70" w:rsidP="00D35BB7">
            <w:pPr>
              <w:rPr>
                <w:rFonts w:asciiTheme="majorHAnsi" w:hAnsiTheme="majorHAnsi" w:cs="Arial"/>
                <w:b/>
                <w:iCs/>
              </w:rPr>
            </w:pPr>
            <w:r w:rsidRPr="005913CF">
              <w:rPr>
                <w:rFonts w:asciiTheme="majorHAnsi" w:hAnsiTheme="majorHAnsi" w:cs="Arial"/>
                <w:b/>
                <w:iCs/>
              </w:rPr>
              <w:t>број</w:t>
            </w:r>
          </w:p>
        </w:tc>
        <w:tc>
          <w:tcPr>
            <w:tcW w:w="3060" w:type="dxa"/>
            <w:shd w:val="clear" w:color="auto" w:fill="D9D9D9" w:themeFill="background1" w:themeFillShade="D9"/>
          </w:tcPr>
          <w:p w:rsidR="00A61A70" w:rsidRPr="005913CF" w:rsidRDefault="00A61A70" w:rsidP="00D35BB7">
            <w:pPr>
              <w:rPr>
                <w:rFonts w:asciiTheme="majorHAnsi" w:hAnsiTheme="majorHAnsi" w:cs="Arial"/>
                <w:b/>
                <w:iCs/>
              </w:rPr>
            </w:pPr>
            <w:r w:rsidRPr="005913CF">
              <w:rPr>
                <w:rFonts w:asciiTheme="majorHAnsi" w:hAnsiTheme="majorHAnsi" w:cs="Arial"/>
                <w:b/>
                <w:iCs/>
              </w:rPr>
              <w:t>ОПИС</w:t>
            </w:r>
          </w:p>
        </w:tc>
        <w:tc>
          <w:tcPr>
            <w:tcW w:w="1260" w:type="dxa"/>
            <w:shd w:val="clear" w:color="auto" w:fill="D9D9D9" w:themeFill="background1" w:themeFillShade="D9"/>
          </w:tcPr>
          <w:p w:rsidR="00A61A70" w:rsidRPr="005913CF" w:rsidRDefault="00A61A70" w:rsidP="00D35BB7">
            <w:pPr>
              <w:rPr>
                <w:rFonts w:asciiTheme="majorHAnsi" w:hAnsiTheme="majorHAnsi" w:cs="Arial"/>
                <w:b/>
                <w:iCs/>
              </w:rPr>
            </w:pPr>
            <w:r w:rsidRPr="005913CF">
              <w:rPr>
                <w:rFonts w:asciiTheme="majorHAnsi" w:hAnsiTheme="majorHAnsi" w:cs="Arial"/>
                <w:b/>
                <w:iCs/>
              </w:rPr>
              <w:t>Јединица</w:t>
            </w:r>
          </w:p>
          <w:p w:rsidR="00A61A70" w:rsidRPr="005913CF" w:rsidRDefault="00A61A70" w:rsidP="00D35BB7">
            <w:pPr>
              <w:rPr>
                <w:rFonts w:asciiTheme="majorHAnsi" w:hAnsiTheme="majorHAnsi" w:cs="Arial"/>
                <w:b/>
                <w:iCs/>
              </w:rPr>
            </w:pPr>
            <w:r w:rsidRPr="005913CF">
              <w:rPr>
                <w:rFonts w:asciiTheme="majorHAnsi" w:hAnsiTheme="majorHAnsi" w:cs="Arial"/>
                <w:b/>
                <w:iCs/>
              </w:rPr>
              <w:t>мере</w:t>
            </w:r>
          </w:p>
        </w:tc>
        <w:tc>
          <w:tcPr>
            <w:tcW w:w="1350" w:type="dxa"/>
            <w:shd w:val="clear" w:color="auto" w:fill="D9D9D9" w:themeFill="background1" w:themeFillShade="D9"/>
          </w:tcPr>
          <w:p w:rsidR="00A61A70" w:rsidRPr="005913CF" w:rsidRDefault="00A61A70" w:rsidP="00D35BB7">
            <w:pPr>
              <w:rPr>
                <w:rFonts w:asciiTheme="majorHAnsi" w:hAnsiTheme="majorHAnsi" w:cs="Arial"/>
                <w:b/>
                <w:iCs/>
              </w:rPr>
            </w:pPr>
            <w:r w:rsidRPr="005913CF">
              <w:rPr>
                <w:rFonts w:asciiTheme="majorHAnsi" w:hAnsiTheme="majorHAnsi" w:cs="Arial"/>
                <w:b/>
                <w:iCs/>
              </w:rPr>
              <w:t>количина</w:t>
            </w:r>
          </w:p>
        </w:tc>
        <w:tc>
          <w:tcPr>
            <w:tcW w:w="1440" w:type="dxa"/>
            <w:shd w:val="clear" w:color="auto" w:fill="D9D9D9" w:themeFill="background1" w:themeFillShade="D9"/>
          </w:tcPr>
          <w:p w:rsidR="00A61A70" w:rsidRPr="005913CF" w:rsidRDefault="00A61A70" w:rsidP="00D35BB7">
            <w:pPr>
              <w:rPr>
                <w:rFonts w:asciiTheme="majorHAnsi" w:hAnsiTheme="majorHAnsi" w:cs="Arial"/>
                <w:b/>
                <w:iCs/>
              </w:rPr>
            </w:pPr>
            <w:r w:rsidRPr="005913CF">
              <w:rPr>
                <w:rFonts w:asciiTheme="majorHAnsi" w:hAnsiTheme="majorHAnsi" w:cs="Arial"/>
                <w:b/>
                <w:iCs/>
              </w:rPr>
              <w:t xml:space="preserve">Јед. цена </w:t>
            </w:r>
          </w:p>
          <w:p w:rsidR="00A61A70" w:rsidRPr="005913CF" w:rsidRDefault="00A61A70" w:rsidP="00D35BB7">
            <w:pPr>
              <w:rPr>
                <w:rFonts w:asciiTheme="majorHAnsi" w:hAnsiTheme="majorHAnsi" w:cs="Arial"/>
                <w:b/>
                <w:iCs/>
              </w:rPr>
            </w:pPr>
            <w:r w:rsidRPr="005913CF">
              <w:rPr>
                <w:rFonts w:asciiTheme="majorHAnsi" w:hAnsiTheme="majorHAnsi" w:cs="Arial"/>
                <w:b/>
                <w:iCs/>
              </w:rPr>
              <w:t>Без ПДВ-а</w:t>
            </w:r>
          </w:p>
        </w:tc>
        <w:tc>
          <w:tcPr>
            <w:tcW w:w="1440" w:type="dxa"/>
            <w:shd w:val="clear" w:color="auto" w:fill="D9D9D9" w:themeFill="background1" w:themeFillShade="D9"/>
          </w:tcPr>
          <w:p w:rsidR="00A61A70" w:rsidRPr="005913CF" w:rsidRDefault="00A61A70" w:rsidP="00D35BB7">
            <w:pPr>
              <w:rPr>
                <w:rFonts w:asciiTheme="majorHAnsi" w:hAnsiTheme="majorHAnsi" w:cs="Arial"/>
                <w:b/>
                <w:iCs/>
              </w:rPr>
            </w:pPr>
            <w:r w:rsidRPr="005913CF">
              <w:rPr>
                <w:rFonts w:asciiTheme="majorHAnsi" w:hAnsiTheme="majorHAnsi" w:cs="Arial"/>
                <w:b/>
                <w:iCs/>
              </w:rPr>
              <w:t>Укупно</w:t>
            </w:r>
          </w:p>
          <w:p w:rsidR="00A61A70" w:rsidRPr="005913CF" w:rsidRDefault="00A61A70" w:rsidP="00D35BB7">
            <w:pPr>
              <w:rPr>
                <w:rFonts w:asciiTheme="majorHAnsi" w:hAnsiTheme="majorHAnsi" w:cs="Arial"/>
                <w:b/>
                <w:iCs/>
              </w:rPr>
            </w:pPr>
            <w:r w:rsidRPr="005913CF">
              <w:rPr>
                <w:rFonts w:asciiTheme="majorHAnsi" w:hAnsiTheme="majorHAnsi" w:cs="Arial"/>
                <w:b/>
                <w:iCs/>
              </w:rPr>
              <w:t>Без ПДВ-а</w:t>
            </w:r>
          </w:p>
        </w:tc>
      </w:tr>
      <w:tr w:rsidR="00A61A70" w:rsidRPr="005913CF" w:rsidTr="00F20A3E">
        <w:tc>
          <w:tcPr>
            <w:tcW w:w="810" w:type="dxa"/>
          </w:tcPr>
          <w:p w:rsidR="00A61A70" w:rsidRPr="005913CF" w:rsidRDefault="00A61A70" w:rsidP="00D35BB7">
            <w:pPr>
              <w:rPr>
                <w:rFonts w:asciiTheme="majorHAnsi" w:hAnsiTheme="majorHAnsi" w:cs="Arial"/>
                <w:b/>
                <w:iCs/>
              </w:rPr>
            </w:pPr>
            <w:r w:rsidRPr="005913CF">
              <w:rPr>
                <w:rFonts w:asciiTheme="majorHAnsi" w:hAnsiTheme="majorHAnsi" w:cs="Arial"/>
                <w:b/>
                <w:iCs/>
              </w:rPr>
              <w:t>1.</w:t>
            </w:r>
          </w:p>
        </w:tc>
        <w:tc>
          <w:tcPr>
            <w:tcW w:w="3060" w:type="dxa"/>
          </w:tcPr>
          <w:p w:rsidR="00A61A70" w:rsidRPr="005913CF" w:rsidRDefault="00A61A70" w:rsidP="005913CF">
            <w:pPr>
              <w:rPr>
                <w:rFonts w:asciiTheme="majorHAnsi" w:hAnsiTheme="majorHAnsi" w:cs="Arial"/>
                <w:b/>
                <w:iCs/>
              </w:rPr>
            </w:pPr>
            <w:r w:rsidRPr="005913CF">
              <w:rPr>
                <w:rFonts w:asciiTheme="majorHAnsi" w:hAnsiTheme="majorHAnsi" w:cs="Arial"/>
                <w:b/>
                <w:iCs/>
              </w:rPr>
              <w:t>Храстов пелет</w:t>
            </w:r>
          </w:p>
        </w:tc>
        <w:tc>
          <w:tcPr>
            <w:tcW w:w="1260" w:type="dxa"/>
          </w:tcPr>
          <w:p w:rsidR="00A61A70" w:rsidRPr="005913CF" w:rsidRDefault="00A61A70" w:rsidP="00D35BB7">
            <w:pPr>
              <w:rPr>
                <w:rFonts w:asciiTheme="majorHAnsi" w:hAnsiTheme="majorHAnsi" w:cs="Arial"/>
                <w:b/>
                <w:iCs/>
              </w:rPr>
            </w:pPr>
            <w:r w:rsidRPr="005913CF">
              <w:rPr>
                <w:rFonts w:asciiTheme="majorHAnsi" w:hAnsiTheme="majorHAnsi" w:cs="Arial"/>
                <w:b/>
                <w:iCs/>
              </w:rPr>
              <w:t>тона</w:t>
            </w:r>
          </w:p>
        </w:tc>
        <w:tc>
          <w:tcPr>
            <w:tcW w:w="1350" w:type="dxa"/>
            <w:shd w:val="clear" w:color="auto" w:fill="auto"/>
          </w:tcPr>
          <w:p w:rsidR="00A61A70" w:rsidRPr="00A76595" w:rsidRDefault="00F20A3E" w:rsidP="00D35BB7">
            <w:pPr>
              <w:rPr>
                <w:rFonts w:asciiTheme="majorHAnsi" w:hAnsiTheme="majorHAnsi" w:cs="Arial"/>
                <w:b/>
                <w:iCs/>
              </w:rPr>
            </w:pPr>
            <w:r>
              <w:rPr>
                <w:rFonts w:asciiTheme="majorHAnsi" w:hAnsiTheme="majorHAnsi" w:cs="Arial"/>
                <w:b/>
                <w:iCs/>
              </w:rPr>
              <w:t>4</w:t>
            </w:r>
            <w:r w:rsidR="00A76595">
              <w:rPr>
                <w:rFonts w:asciiTheme="majorHAnsi" w:hAnsiTheme="majorHAnsi" w:cs="Arial"/>
                <w:b/>
                <w:iCs/>
              </w:rPr>
              <w:t>8</w:t>
            </w:r>
          </w:p>
        </w:tc>
        <w:tc>
          <w:tcPr>
            <w:tcW w:w="1440" w:type="dxa"/>
          </w:tcPr>
          <w:p w:rsidR="00A61A70" w:rsidRPr="005913CF" w:rsidRDefault="00A61A70" w:rsidP="00D35BB7">
            <w:pPr>
              <w:rPr>
                <w:rFonts w:asciiTheme="majorHAnsi" w:hAnsiTheme="majorHAnsi" w:cs="Arial"/>
                <w:b/>
                <w:iCs/>
              </w:rPr>
            </w:pPr>
          </w:p>
          <w:p w:rsidR="00A61A70" w:rsidRPr="005913CF" w:rsidRDefault="00A61A70" w:rsidP="00D35BB7">
            <w:pPr>
              <w:rPr>
                <w:rFonts w:asciiTheme="majorHAnsi" w:hAnsiTheme="majorHAnsi" w:cs="Arial"/>
                <w:b/>
                <w:iCs/>
              </w:rPr>
            </w:pPr>
          </w:p>
        </w:tc>
        <w:tc>
          <w:tcPr>
            <w:tcW w:w="1440" w:type="dxa"/>
          </w:tcPr>
          <w:p w:rsidR="00A61A70" w:rsidRPr="005913CF" w:rsidRDefault="00A61A70" w:rsidP="00D35BB7">
            <w:pPr>
              <w:rPr>
                <w:rFonts w:asciiTheme="majorHAnsi" w:hAnsiTheme="majorHAnsi" w:cs="Arial"/>
                <w:b/>
                <w:iCs/>
              </w:rPr>
            </w:pPr>
          </w:p>
        </w:tc>
      </w:tr>
      <w:tr w:rsidR="00A61A70" w:rsidRPr="005913CF" w:rsidTr="00D35BB7">
        <w:tc>
          <w:tcPr>
            <w:tcW w:w="810" w:type="dxa"/>
          </w:tcPr>
          <w:p w:rsidR="00A61A70" w:rsidRPr="005913CF" w:rsidRDefault="00A61A70" w:rsidP="00D35BB7">
            <w:pPr>
              <w:rPr>
                <w:rFonts w:asciiTheme="majorHAnsi" w:hAnsiTheme="majorHAnsi" w:cs="Arial"/>
                <w:b/>
                <w:iCs/>
              </w:rPr>
            </w:pPr>
            <w:r w:rsidRPr="005913CF">
              <w:rPr>
                <w:rFonts w:asciiTheme="majorHAnsi" w:hAnsiTheme="majorHAnsi" w:cs="Arial"/>
                <w:b/>
                <w:iCs/>
              </w:rPr>
              <w:t>2.</w:t>
            </w:r>
          </w:p>
        </w:tc>
        <w:tc>
          <w:tcPr>
            <w:tcW w:w="7110" w:type="dxa"/>
            <w:gridSpan w:val="4"/>
            <w:shd w:val="clear" w:color="auto" w:fill="D9D9D9" w:themeFill="background1" w:themeFillShade="D9"/>
          </w:tcPr>
          <w:p w:rsidR="00A61A70" w:rsidRPr="005913CF" w:rsidRDefault="00A61A70" w:rsidP="00D35BB7">
            <w:pPr>
              <w:jc w:val="right"/>
              <w:rPr>
                <w:rFonts w:asciiTheme="majorHAnsi" w:hAnsiTheme="majorHAnsi" w:cs="Arial"/>
                <w:b/>
                <w:iCs/>
              </w:rPr>
            </w:pPr>
            <w:r w:rsidRPr="005913CF">
              <w:rPr>
                <w:rFonts w:asciiTheme="majorHAnsi" w:hAnsiTheme="majorHAnsi" w:cs="Arial"/>
                <w:b/>
                <w:iCs/>
              </w:rPr>
              <w:t>Укупно без ПДВ-а</w:t>
            </w:r>
          </w:p>
        </w:tc>
        <w:tc>
          <w:tcPr>
            <w:tcW w:w="1440" w:type="dxa"/>
            <w:shd w:val="clear" w:color="auto" w:fill="D9D9D9" w:themeFill="background1" w:themeFillShade="D9"/>
          </w:tcPr>
          <w:p w:rsidR="00A61A70" w:rsidRPr="005913CF" w:rsidRDefault="00A61A70" w:rsidP="00D35BB7">
            <w:pPr>
              <w:rPr>
                <w:rFonts w:asciiTheme="majorHAnsi" w:hAnsiTheme="majorHAnsi" w:cs="Arial"/>
                <w:b/>
                <w:iCs/>
              </w:rPr>
            </w:pPr>
          </w:p>
          <w:p w:rsidR="00A61A70" w:rsidRPr="005913CF" w:rsidRDefault="00A61A70" w:rsidP="00D35BB7">
            <w:pPr>
              <w:rPr>
                <w:rFonts w:asciiTheme="majorHAnsi" w:hAnsiTheme="majorHAnsi" w:cs="Arial"/>
                <w:b/>
                <w:iCs/>
              </w:rPr>
            </w:pPr>
          </w:p>
        </w:tc>
      </w:tr>
      <w:tr w:rsidR="00A61A70" w:rsidRPr="005913CF" w:rsidTr="00D35BB7">
        <w:tc>
          <w:tcPr>
            <w:tcW w:w="810" w:type="dxa"/>
          </w:tcPr>
          <w:p w:rsidR="00A61A70" w:rsidRPr="005913CF" w:rsidRDefault="00A61A70" w:rsidP="00D35BB7">
            <w:pPr>
              <w:rPr>
                <w:rFonts w:asciiTheme="majorHAnsi" w:hAnsiTheme="majorHAnsi" w:cs="Arial"/>
                <w:b/>
                <w:iCs/>
              </w:rPr>
            </w:pPr>
            <w:r w:rsidRPr="005913CF">
              <w:rPr>
                <w:rFonts w:asciiTheme="majorHAnsi" w:hAnsiTheme="majorHAnsi" w:cs="Arial"/>
                <w:b/>
                <w:iCs/>
              </w:rPr>
              <w:t>3.</w:t>
            </w:r>
          </w:p>
        </w:tc>
        <w:tc>
          <w:tcPr>
            <w:tcW w:w="7110" w:type="dxa"/>
            <w:gridSpan w:val="4"/>
            <w:shd w:val="clear" w:color="auto" w:fill="D9D9D9" w:themeFill="background1" w:themeFillShade="D9"/>
          </w:tcPr>
          <w:p w:rsidR="00A61A70" w:rsidRPr="005913CF" w:rsidRDefault="00A61A70" w:rsidP="00D35BB7">
            <w:pPr>
              <w:jc w:val="right"/>
              <w:rPr>
                <w:rFonts w:asciiTheme="majorHAnsi" w:hAnsiTheme="majorHAnsi" w:cs="Arial"/>
                <w:b/>
                <w:iCs/>
              </w:rPr>
            </w:pPr>
            <w:r w:rsidRPr="005913CF">
              <w:rPr>
                <w:rFonts w:asciiTheme="majorHAnsi" w:hAnsiTheme="majorHAnsi" w:cs="Arial"/>
                <w:b/>
                <w:iCs/>
              </w:rPr>
              <w:t>ПДВ</w:t>
            </w:r>
          </w:p>
        </w:tc>
        <w:tc>
          <w:tcPr>
            <w:tcW w:w="1440" w:type="dxa"/>
            <w:shd w:val="clear" w:color="auto" w:fill="D9D9D9" w:themeFill="background1" w:themeFillShade="D9"/>
          </w:tcPr>
          <w:p w:rsidR="00A61A70" w:rsidRPr="005913CF" w:rsidRDefault="00A61A70" w:rsidP="00D35BB7">
            <w:pPr>
              <w:rPr>
                <w:rFonts w:asciiTheme="majorHAnsi" w:hAnsiTheme="majorHAnsi" w:cs="Arial"/>
                <w:b/>
                <w:iCs/>
              </w:rPr>
            </w:pPr>
          </w:p>
          <w:p w:rsidR="00A61A70" w:rsidRPr="005913CF" w:rsidRDefault="00A61A70" w:rsidP="00D35BB7">
            <w:pPr>
              <w:rPr>
                <w:rFonts w:asciiTheme="majorHAnsi" w:hAnsiTheme="majorHAnsi" w:cs="Arial"/>
                <w:b/>
                <w:iCs/>
              </w:rPr>
            </w:pPr>
          </w:p>
        </w:tc>
      </w:tr>
      <w:tr w:rsidR="00A61A70" w:rsidRPr="005913CF" w:rsidTr="00D35BB7">
        <w:tc>
          <w:tcPr>
            <w:tcW w:w="810" w:type="dxa"/>
          </w:tcPr>
          <w:p w:rsidR="00A61A70" w:rsidRPr="005913CF" w:rsidRDefault="00A61A70" w:rsidP="00D35BB7">
            <w:pPr>
              <w:rPr>
                <w:rFonts w:asciiTheme="majorHAnsi" w:hAnsiTheme="majorHAnsi" w:cs="Arial"/>
                <w:b/>
                <w:iCs/>
              </w:rPr>
            </w:pPr>
            <w:r w:rsidRPr="005913CF">
              <w:rPr>
                <w:rFonts w:asciiTheme="majorHAnsi" w:hAnsiTheme="majorHAnsi" w:cs="Arial"/>
                <w:b/>
                <w:iCs/>
              </w:rPr>
              <w:t>4.</w:t>
            </w:r>
          </w:p>
        </w:tc>
        <w:tc>
          <w:tcPr>
            <w:tcW w:w="7110" w:type="dxa"/>
            <w:gridSpan w:val="4"/>
            <w:shd w:val="clear" w:color="auto" w:fill="D9D9D9" w:themeFill="background1" w:themeFillShade="D9"/>
          </w:tcPr>
          <w:p w:rsidR="00A61A70" w:rsidRPr="005913CF" w:rsidRDefault="00A61A70" w:rsidP="00D35BB7">
            <w:pPr>
              <w:jc w:val="right"/>
              <w:rPr>
                <w:rFonts w:asciiTheme="majorHAnsi" w:hAnsiTheme="majorHAnsi" w:cs="Arial"/>
                <w:b/>
                <w:iCs/>
              </w:rPr>
            </w:pPr>
            <w:r w:rsidRPr="005913CF">
              <w:rPr>
                <w:rFonts w:asciiTheme="majorHAnsi" w:hAnsiTheme="majorHAnsi" w:cs="Arial"/>
                <w:b/>
                <w:iCs/>
              </w:rPr>
              <w:t>Укупно са ПДВ-ом</w:t>
            </w:r>
          </w:p>
        </w:tc>
        <w:tc>
          <w:tcPr>
            <w:tcW w:w="1440" w:type="dxa"/>
            <w:shd w:val="clear" w:color="auto" w:fill="D9D9D9" w:themeFill="background1" w:themeFillShade="D9"/>
          </w:tcPr>
          <w:p w:rsidR="00A61A70" w:rsidRPr="005913CF" w:rsidRDefault="00A61A70" w:rsidP="00D35BB7">
            <w:pPr>
              <w:rPr>
                <w:rFonts w:asciiTheme="majorHAnsi" w:hAnsiTheme="majorHAnsi" w:cs="Arial"/>
                <w:b/>
                <w:iCs/>
              </w:rPr>
            </w:pPr>
          </w:p>
          <w:p w:rsidR="00A61A70" w:rsidRPr="005913CF" w:rsidRDefault="00A61A70" w:rsidP="00D35BB7">
            <w:pPr>
              <w:rPr>
                <w:rFonts w:asciiTheme="majorHAnsi" w:hAnsiTheme="majorHAnsi" w:cs="Arial"/>
                <w:b/>
                <w:iCs/>
              </w:rPr>
            </w:pPr>
          </w:p>
        </w:tc>
      </w:tr>
    </w:tbl>
    <w:p w:rsidR="00A61A70" w:rsidRPr="00A61A70" w:rsidRDefault="00A61A70" w:rsidP="00A61A70">
      <w:pPr>
        <w:ind w:left="360"/>
        <w:jc w:val="both"/>
        <w:rPr>
          <w:rFonts w:asciiTheme="majorHAnsi" w:hAnsiTheme="majorHAnsi" w:cs="Arial"/>
          <w:bCs/>
          <w:iCs/>
          <w:color w:val="002060"/>
        </w:rPr>
      </w:pPr>
    </w:p>
    <w:p w:rsidR="00A61A70" w:rsidRPr="00A61A70" w:rsidRDefault="00A61A70" w:rsidP="00A61A70">
      <w:pPr>
        <w:pStyle w:val="ListParagraph"/>
        <w:tabs>
          <w:tab w:val="left" w:pos="90"/>
        </w:tabs>
        <w:ind w:left="0"/>
        <w:jc w:val="both"/>
        <w:rPr>
          <w:rFonts w:asciiTheme="majorHAnsi" w:hAnsiTheme="majorHAnsi" w:cs="Arial"/>
          <w:bCs/>
          <w:iCs/>
          <w:lang w:val="sr-Cyrl-CS"/>
        </w:rPr>
      </w:pPr>
      <w:r w:rsidRPr="00A61A70">
        <w:rPr>
          <w:rFonts w:asciiTheme="majorHAnsi" w:hAnsiTheme="majorHAnsi" w:cs="Arial"/>
          <w:bCs/>
          <w:iCs/>
        </w:rPr>
        <w:t>Понуђач треба да попун</w:t>
      </w:r>
      <w:r w:rsidRPr="00A61A70">
        <w:rPr>
          <w:rFonts w:asciiTheme="majorHAnsi" w:hAnsiTheme="majorHAnsi" w:cs="Arial"/>
          <w:bCs/>
          <w:iCs/>
          <w:lang w:val="sr-Cyrl-CS"/>
        </w:rPr>
        <w:t>и</w:t>
      </w:r>
      <w:r w:rsidRPr="00A61A70">
        <w:rPr>
          <w:rFonts w:asciiTheme="majorHAnsi" w:hAnsiTheme="majorHAnsi" w:cs="Arial"/>
          <w:bCs/>
          <w:iCs/>
        </w:rPr>
        <w:t xml:space="preserve"> образац структуре цене </w:t>
      </w:r>
      <w:r w:rsidRPr="00A61A70">
        <w:rPr>
          <w:rFonts w:asciiTheme="majorHAnsi" w:hAnsiTheme="majorHAnsi" w:cs="Arial"/>
          <w:bCs/>
          <w:iCs/>
          <w:lang w:val="sr-Cyrl-CS"/>
        </w:rPr>
        <w:t>на следећи начин</w:t>
      </w:r>
      <w:r w:rsidRPr="00A61A70">
        <w:rPr>
          <w:rFonts w:asciiTheme="majorHAnsi" w:hAnsiTheme="majorHAnsi" w:cs="Arial"/>
          <w:bCs/>
          <w:iCs/>
        </w:rPr>
        <w:t>:</w:t>
      </w:r>
    </w:p>
    <w:p w:rsidR="00A61A70" w:rsidRPr="00A61A70" w:rsidRDefault="00A61A70" w:rsidP="00A61A70">
      <w:pPr>
        <w:pStyle w:val="ListParagraph"/>
        <w:numPr>
          <w:ilvl w:val="0"/>
          <w:numId w:val="9"/>
        </w:numPr>
        <w:tabs>
          <w:tab w:val="left" w:pos="90"/>
        </w:tabs>
        <w:jc w:val="both"/>
        <w:rPr>
          <w:rFonts w:asciiTheme="majorHAnsi" w:hAnsiTheme="majorHAnsi" w:cs="Arial"/>
          <w:bCs/>
          <w:iCs/>
          <w:lang w:val="sr-Cyrl-CS"/>
        </w:rPr>
      </w:pPr>
      <w:r w:rsidRPr="00A61A70">
        <w:rPr>
          <w:rFonts w:asciiTheme="majorHAnsi" w:hAnsiTheme="majorHAnsi" w:cs="Arial"/>
          <w:bCs/>
          <w:iCs/>
        </w:rPr>
        <w:t xml:space="preserve"> уписати колико износи јединична цена без ПДВ-а,</w:t>
      </w:r>
    </w:p>
    <w:p w:rsidR="00A61A70" w:rsidRPr="00A61A70" w:rsidRDefault="004A2328" w:rsidP="00A61A70">
      <w:pPr>
        <w:pStyle w:val="ListParagraph"/>
        <w:numPr>
          <w:ilvl w:val="0"/>
          <w:numId w:val="9"/>
        </w:numPr>
        <w:tabs>
          <w:tab w:val="left" w:pos="90"/>
        </w:tabs>
        <w:jc w:val="both"/>
        <w:rPr>
          <w:rFonts w:asciiTheme="majorHAnsi" w:hAnsiTheme="majorHAnsi" w:cs="Arial"/>
          <w:bCs/>
          <w:iCs/>
          <w:color w:val="auto"/>
          <w:lang w:val="sr-Cyrl-CS"/>
        </w:rPr>
      </w:pPr>
      <w:r>
        <w:rPr>
          <w:rFonts w:asciiTheme="majorHAnsi" w:hAnsiTheme="majorHAnsi" w:cs="Arial"/>
          <w:bCs/>
          <w:iCs/>
        </w:rPr>
        <w:t>уписати укупну</w:t>
      </w:r>
      <w:r w:rsidR="00A61A70" w:rsidRPr="00A61A70">
        <w:rPr>
          <w:rFonts w:asciiTheme="majorHAnsi" w:hAnsiTheme="majorHAnsi" w:cs="Arial"/>
          <w:bCs/>
          <w:iCs/>
        </w:rPr>
        <w:t xml:space="preserve"> цена без ПДВ-а и то тако што ће помножити јединичну цену без ПДВ-а са траженим количинама </w:t>
      </w:r>
    </w:p>
    <w:p w:rsidR="00A61A70" w:rsidRPr="00A61A70" w:rsidRDefault="00A61A70" w:rsidP="00A61A70">
      <w:pPr>
        <w:pStyle w:val="ListParagraph"/>
        <w:numPr>
          <w:ilvl w:val="0"/>
          <w:numId w:val="9"/>
        </w:numPr>
        <w:tabs>
          <w:tab w:val="left" w:pos="90"/>
        </w:tabs>
        <w:jc w:val="both"/>
        <w:rPr>
          <w:rFonts w:asciiTheme="majorHAnsi" w:hAnsiTheme="majorHAnsi" w:cs="Arial"/>
          <w:bCs/>
          <w:iCs/>
          <w:color w:val="auto"/>
          <w:lang w:val="sr-Cyrl-CS"/>
        </w:rPr>
      </w:pPr>
      <w:r w:rsidRPr="00A61A70">
        <w:rPr>
          <w:rFonts w:asciiTheme="majorHAnsi" w:hAnsiTheme="majorHAnsi" w:cs="Arial"/>
          <w:bCs/>
          <w:iCs/>
          <w:color w:val="auto"/>
        </w:rPr>
        <w:t>Уписати ПДВ</w:t>
      </w:r>
    </w:p>
    <w:p w:rsidR="00A61A70" w:rsidRPr="00A61A70" w:rsidRDefault="00A61A70" w:rsidP="00A61A70">
      <w:pPr>
        <w:pStyle w:val="ListParagraph"/>
        <w:numPr>
          <w:ilvl w:val="0"/>
          <w:numId w:val="9"/>
        </w:numPr>
        <w:tabs>
          <w:tab w:val="left" w:pos="90"/>
        </w:tabs>
        <w:jc w:val="both"/>
        <w:rPr>
          <w:rFonts w:asciiTheme="majorHAnsi" w:hAnsiTheme="majorHAnsi" w:cs="Arial"/>
          <w:color w:val="auto"/>
        </w:rPr>
      </w:pPr>
      <w:r w:rsidRPr="00A61A70">
        <w:rPr>
          <w:rFonts w:asciiTheme="majorHAnsi" w:hAnsiTheme="majorHAnsi" w:cs="Arial"/>
          <w:bCs/>
          <w:iCs/>
          <w:color w:val="auto"/>
        </w:rPr>
        <w:t>На крају уписати укупну цену предмета набавке са ПДВ-ом.</w:t>
      </w:r>
    </w:p>
    <w:p w:rsidR="00A61A70" w:rsidRPr="00A61A70" w:rsidRDefault="00A61A70" w:rsidP="00A61A70">
      <w:pPr>
        <w:pStyle w:val="ListParagraph"/>
        <w:tabs>
          <w:tab w:val="left" w:pos="90"/>
        </w:tabs>
        <w:ind w:left="90"/>
        <w:jc w:val="both"/>
        <w:rPr>
          <w:rFonts w:asciiTheme="majorHAnsi" w:hAnsiTheme="majorHAnsi" w:cs="Arial"/>
        </w:rPr>
      </w:pPr>
    </w:p>
    <w:p w:rsidR="00A61A70" w:rsidRDefault="00A61A70" w:rsidP="00654505">
      <w:pPr>
        <w:autoSpaceDE w:val="0"/>
        <w:autoSpaceDN w:val="0"/>
        <w:adjustRightInd w:val="0"/>
        <w:rPr>
          <w:rFonts w:ascii="Cambria" w:hAnsi="Cambria"/>
          <w:b/>
          <w:bCs/>
          <w:lang w:val="sr-Cyrl-CS"/>
        </w:rPr>
      </w:pPr>
    </w:p>
    <w:p w:rsidR="0053020E" w:rsidRPr="00505FF9" w:rsidRDefault="0053020E" w:rsidP="0053020E">
      <w:pPr>
        <w:suppressAutoHyphens w:val="0"/>
        <w:autoSpaceDE w:val="0"/>
        <w:autoSpaceDN w:val="0"/>
        <w:adjustRightInd w:val="0"/>
        <w:spacing w:line="240" w:lineRule="auto"/>
        <w:rPr>
          <w:rFonts w:ascii="Cambria" w:eastAsia="Times New Roman" w:hAnsi="Cambria"/>
          <w:b/>
          <w:bCs/>
          <w:color w:val="auto"/>
          <w:kern w:val="0"/>
          <w:lang w:val="sr-Cyrl-CS" w:eastAsia="en-US"/>
        </w:rPr>
      </w:pPr>
      <w:r w:rsidRPr="00505FF9">
        <w:rPr>
          <w:rFonts w:ascii="Cambria" w:eastAsia="Times New Roman" w:hAnsi="Cambria"/>
          <w:b/>
          <w:bCs/>
          <w:color w:val="auto"/>
          <w:kern w:val="0"/>
          <w:lang w:val="sr-Cyrl-CS" w:eastAsia="en-US"/>
        </w:rPr>
        <w:t>Напомена:</w:t>
      </w:r>
    </w:p>
    <w:p w:rsidR="0053020E" w:rsidRPr="004165CE" w:rsidRDefault="0053020E" w:rsidP="004165CE">
      <w:pPr>
        <w:suppressAutoHyphens w:val="0"/>
        <w:autoSpaceDE w:val="0"/>
        <w:autoSpaceDN w:val="0"/>
        <w:adjustRightInd w:val="0"/>
        <w:spacing w:line="240" w:lineRule="auto"/>
        <w:rPr>
          <w:rFonts w:ascii="Cambria" w:eastAsia="Times New Roman" w:hAnsi="Cambria"/>
          <w:iCs/>
          <w:color w:val="auto"/>
          <w:kern w:val="0"/>
          <w:sz w:val="20"/>
          <w:szCs w:val="20"/>
          <w:lang w:val="sr-Cyrl-CS" w:eastAsia="en-US"/>
        </w:rPr>
      </w:pPr>
      <w:r w:rsidRPr="00505FF9">
        <w:rPr>
          <w:rFonts w:ascii="Cambria" w:eastAsia="Times New Roman" w:hAnsi="Cambria"/>
          <w:iCs/>
          <w:color w:val="auto"/>
          <w:kern w:val="0"/>
          <w:sz w:val="20"/>
          <w:szCs w:val="20"/>
          <w:lang w:val="sr-Cyrl-CS" w:eastAsia="en-US"/>
        </w:rPr>
        <w:t>Образац структуре цене понуђач мора да попуни, потпише и овери печатом, чиме потврђује</w:t>
      </w:r>
      <w:r w:rsidR="004165CE">
        <w:rPr>
          <w:rFonts w:ascii="Cambria" w:eastAsia="Times New Roman" w:hAnsi="Cambria"/>
          <w:iCs/>
          <w:color w:val="auto"/>
          <w:kern w:val="0"/>
          <w:sz w:val="20"/>
          <w:szCs w:val="20"/>
          <w:lang w:val="sr-Cyrl-CS" w:eastAsia="en-US"/>
        </w:rPr>
        <w:t xml:space="preserve"> </w:t>
      </w:r>
      <w:r w:rsidRPr="004165CE">
        <w:rPr>
          <w:rFonts w:ascii="Cambria" w:eastAsia="Times New Roman" w:hAnsi="Cambria"/>
          <w:iCs/>
          <w:color w:val="auto"/>
          <w:kern w:val="0"/>
          <w:sz w:val="20"/>
          <w:szCs w:val="20"/>
          <w:lang w:val="sr-Cyrl-CS" w:eastAsia="en-US"/>
        </w:rPr>
        <w:t>да су тачни подаци кој</w:t>
      </w:r>
      <w:r w:rsidR="004165CE">
        <w:rPr>
          <w:rFonts w:ascii="Cambria" w:eastAsia="Times New Roman" w:hAnsi="Cambria"/>
          <w:iCs/>
          <w:color w:val="auto"/>
          <w:kern w:val="0"/>
          <w:sz w:val="20"/>
          <w:szCs w:val="20"/>
          <w:lang w:val="sr-Cyrl-CS" w:eastAsia="en-US"/>
        </w:rPr>
        <w:t xml:space="preserve">и су у обрасцу наведени.Уколико </w:t>
      </w:r>
      <w:r w:rsidRPr="004165CE">
        <w:rPr>
          <w:rFonts w:ascii="Cambria" w:eastAsia="Times New Roman" w:hAnsi="Cambria"/>
          <w:iCs/>
          <w:color w:val="auto"/>
          <w:kern w:val="0"/>
          <w:sz w:val="20"/>
          <w:szCs w:val="20"/>
          <w:lang w:val="sr-Cyrl-CS" w:eastAsia="en-US"/>
        </w:rPr>
        <w:t>понуђачи подносе заједничку понуду, група понуђача може да се определи да образац</w:t>
      </w:r>
      <w:r w:rsidR="004165CE">
        <w:rPr>
          <w:rFonts w:ascii="Cambria" w:eastAsia="Times New Roman" w:hAnsi="Cambria"/>
          <w:iCs/>
          <w:color w:val="auto"/>
          <w:kern w:val="0"/>
          <w:sz w:val="20"/>
          <w:szCs w:val="20"/>
          <w:lang w:val="sr-Cyrl-CS" w:eastAsia="en-US"/>
        </w:rPr>
        <w:t xml:space="preserve"> </w:t>
      </w:r>
      <w:r w:rsidRPr="004165CE">
        <w:rPr>
          <w:rFonts w:ascii="Cambria" w:eastAsia="Times New Roman" w:hAnsi="Cambria"/>
          <w:iCs/>
          <w:color w:val="auto"/>
          <w:kern w:val="0"/>
          <w:sz w:val="20"/>
          <w:szCs w:val="20"/>
          <w:lang w:val="sr-Cyrl-CS" w:eastAsia="en-US"/>
        </w:rPr>
        <w:t>структуре цене потписују и печатом оверавају сви понуђачи из групепонуђача или група понуђача</w:t>
      </w:r>
      <w:r w:rsidR="004165CE">
        <w:rPr>
          <w:rFonts w:ascii="Cambria" w:eastAsia="Times New Roman" w:hAnsi="Cambria"/>
          <w:iCs/>
          <w:color w:val="auto"/>
          <w:kern w:val="0"/>
          <w:sz w:val="20"/>
          <w:szCs w:val="20"/>
          <w:lang w:val="sr-Cyrl-CS" w:eastAsia="en-US"/>
        </w:rPr>
        <w:t xml:space="preserve"> </w:t>
      </w:r>
      <w:r w:rsidRPr="004165CE">
        <w:rPr>
          <w:rFonts w:ascii="Cambria" w:eastAsia="Times New Roman" w:hAnsi="Cambria"/>
          <w:iCs/>
          <w:color w:val="auto"/>
          <w:kern w:val="0"/>
          <w:sz w:val="20"/>
          <w:szCs w:val="20"/>
          <w:lang w:val="sr-Cyrl-CS" w:eastAsia="en-US"/>
        </w:rPr>
        <w:t>може да одреди једног понуђача из групе који ће попунити, потписати и оверити печатом образац</w:t>
      </w:r>
      <w:r w:rsidR="004165CE">
        <w:rPr>
          <w:rFonts w:ascii="Cambria" w:eastAsia="Times New Roman" w:hAnsi="Cambria"/>
          <w:iCs/>
          <w:color w:val="auto"/>
          <w:kern w:val="0"/>
          <w:sz w:val="20"/>
          <w:szCs w:val="20"/>
          <w:lang w:val="sr-Cyrl-CS" w:eastAsia="en-US"/>
        </w:rPr>
        <w:t xml:space="preserve"> </w:t>
      </w:r>
      <w:r w:rsidRPr="004165CE">
        <w:rPr>
          <w:rFonts w:ascii="Cambria" w:eastAsia="Times New Roman" w:hAnsi="Cambria"/>
          <w:iCs/>
          <w:color w:val="auto"/>
          <w:kern w:val="0"/>
          <w:sz w:val="20"/>
          <w:szCs w:val="20"/>
          <w:lang w:val="sr-Cyrl-CS" w:eastAsia="en-US"/>
        </w:rPr>
        <w:t>структуре цене.</w:t>
      </w:r>
    </w:p>
    <w:p w:rsidR="004165CE" w:rsidRDefault="004165CE" w:rsidP="00045E5E">
      <w:pPr>
        <w:ind w:left="720" w:firstLine="720"/>
        <w:jc w:val="both"/>
        <w:rPr>
          <w:rFonts w:ascii="Cambria" w:eastAsia="TimesNewRomanPSMT" w:hAnsi="Cambria"/>
          <w:bCs/>
          <w:lang w:val="sr-Cyrl-CS"/>
        </w:rPr>
      </w:pPr>
    </w:p>
    <w:p w:rsidR="005913CF" w:rsidRDefault="005913CF" w:rsidP="00045E5E">
      <w:pPr>
        <w:ind w:left="720" w:firstLine="720"/>
        <w:jc w:val="both"/>
        <w:rPr>
          <w:rFonts w:ascii="Cambria" w:eastAsia="TimesNewRomanPSMT" w:hAnsi="Cambria"/>
          <w:bCs/>
          <w:lang w:val="sr-Cyrl-CS"/>
        </w:rPr>
      </w:pPr>
    </w:p>
    <w:p w:rsidR="005913CF" w:rsidRDefault="005913CF" w:rsidP="00045E5E">
      <w:pPr>
        <w:ind w:left="720" w:firstLine="720"/>
        <w:jc w:val="both"/>
        <w:rPr>
          <w:rFonts w:ascii="Cambria" w:eastAsia="TimesNewRomanPSMT" w:hAnsi="Cambria"/>
          <w:bCs/>
          <w:lang w:val="sr-Cyrl-CS"/>
        </w:rPr>
      </w:pPr>
    </w:p>
    <w:p w:rsidR="00045E5E" w:rsidRPr="00F32C04" w:rsidRDefault="00045E5E" w:rsidP="00045E5E">
      <w:pPr>
        <w:ind w:left="720" w:firstLine="720"/>
        <w:jc w:val="both"/>
        <w:rPr>
          <w:rFonts w:ascii="Cambria" w:eastAsia="TimesNewRomanPSMT" w:hAnsi="Cambria"/>
          <w:bCs/>
        </w:rPr>
      </w:pPr>
      <w:r w:rsidRPr="00F32C04">
        <w:rPr>
          <w:rFonts w:ascii="Cambria" w:eastAsia="TimesNewRomanPSMT" w:hAnsi="Cambria"/>
          <w:bCs/>
        </w:rPr>
        <w:t xml:space="preserve">Датум </w:t>
      </w:r>
      <w:r w:rsidR="00344E5A" w:rsidRPr="00F32C04">
        <w:rPr>
          <w:rFonts w:ascii="Cambria" w:eastAsia="TimesNewRomanPSMT" w:hAnsi="Cambria"/>
          <w:bCs/>
          <w:lang w:val="sr-Cyrl-CS"/>
        </w:rPr>
        <w:t>и Место</w:t>
      </w:r>
      <w:r w:rsidRPr="00F32C04">
        <w:rPr>
          <w:rFonts w:ascii="Cambria" w:eastAsia="TimesNewRomanPSMT" w:hAnsi="Cambria"/>
          <w:bCs/>
        </w:rPr>
        <w:tab/>
      </w:r>
      <w:r w:rsidRPr="00F32C04">
        <w:rPr>
          <w:rFonts w:ascii="Cambria" w:eastAsia="TimesNewRomanPSMT" w:hAnsi="Cambria"/>
          <w:bCs/>
        </w:rPr>
        <w:tab/>
      </w:r>
      <w:r w:rsidRPr="00F32C04">
        <w:rPr>
          <w:rFonts w:ascii="Cambria" w:eastAsia="TimesNewRomanPSMT" w:hAnsi="Cambria"/>
          <w:bCs/>
        </w:rPr>
        <w:tab/>
      </w:r>
      <w:r w:rsidRPr="00F32C04">
        <w:rPr>
          <w:rFonts w:ascii="Cambria" w:eastAsia="TimesNewRomanPSMT" w:hAnsi="Cambria"/>
          <w:bCs/>
        </w:rPr>
        <w:tab/>
      </w:r>
      <w:r w:rsidRPr="00F32C04">
        <w:rPr>
          <w:rFonts w:ascii="Cambria" w:eastAsia="TimesNewRomanPSMT" w:hAnsi="Cambria"/>
          <w:bCs/>
        </w:rPr>
        <w:tab/>
        <w:t xml:space="preserve">              Понуђач</w:t>
      </w:r>
    </w:p>
    <w:p w:rsidR="00045E5E" w:rsidRPr="00F32C04" w:rsidRDefault="00045E5E" w:rsidP="00045E5E">
      <w:pPr>
        <w:ind w:left="2880" w:firstLine="720"/>
        <w:jc w:val="both"/>
        <w:rPr>
          <w:rFonts w:ascii="Cambria" w:eastAsia="TimesNewRomanPS-BoldMT" w:hAnsi="Cambria"/>
          <w:b/>
          <w:bCs/>
          <w:i/>
          <w:iCs/>
          <w:color w:val="002060"/>
        </w:rPr>
      </w:pPr>
      <w:r w:rsidRPr="00F32C04">
        <w:rPr>
          <w:rFonts w:ascii="Cambria" w:eastAsia="TimesNewRomanPSMT" w:hAnsi="Cambria"/>
          <w:bCs/>
        </w:rPr>
        <w:t xml:space="preserve">   </w:t>
      </w:r>
      <w:r w:rsidR="00344E5A" w:rsidRPr="00F32C04">
        <w:rPr>
          <w:rFonts w:ascii="Cambria" w:eastAsia="TimesNewRomanPSMT" w:hAnsi="Cambria"/>
          <w:bCs/>
          <w:lang w:val="sr-Cyrl-CS"/>
        </w:rPr>
        <w:t xml:space="preserve">              </w:t>
      </w:r>
      <w:r w:rsidRPr="00F32C04">
        <w:rPr>
          <w:rFonts w:ascii="Cambria" w:eastAsia="TimesNewRomanPSMT" w:hAnsi="Cambria"/>
          <w:bCs/>
        </w:rPr>
        <w:t xml:space="preserve"> М. П. </w:t>
      </w:r>
    </w:p>
    <w:p w:rsidR="00045E5E" w:rsidRPr="00F32C04" w:rsidRDefault="00344E5A" w:rsidP="00045E5E">
      <w:pPr>
        <w:jc w:val="both"/>
        <w:rPr>
          <w:rFonts w:ascii="Cambria" w:eastAsia="TimesNewRomanPS-BoldMT" w:hAnsi="Cambria"/>
          <w:b/>
          <w:bCs/>
          <w:i/>
          <w:iCs/>
          <w:color w:val="002060"/>
          <w:lang w:val="sr-Cyrl-CS"/>
        </w:rPr>
      </w:pPr>
      <w:r w:rsidRPr="00F32C04">
        <w:rPr>
          <w:rFonts w:ascii="Cambria" w:eastAsia="TimesNewRomanPS-BoldMT" w:hAnsi="Cambria"/>
          <w:b/>
          <w:bCs/>
          <w:i/>
          <w:iCs/>
          <w:color w:val="002060"/>
          <w:lang w:val="sr-Cyrl-CS"/>
        </w:rPr>
        <w:t xml:space="preserve">                </w:t>
      </w:r>
      <w:r w:rsidR="00045E5E" w:rsidRPr="00F32C04">
        <w:rPr>
          <w:rFonts w:ascii="Cambria" w:eastAsia="TimesNewRomanPS-BoldMT" w:hAnsi="Cambria"/>
          <w:b/>
          <w:bCs/>
          <w:i/>
          <w:iCs/>
          <w:color w:val="002060"/>
        </w:rPr>
        <w:t>_____________________________</w:t>
      </w:r>
      <w:r w:rsidR="00045E5E" w:rsidRPr="00F32C04">
        <w:rPr>
          <w:rFonts w:ascii="Cambria" w:eastAsia="TimesNewRomanPS-BoldMT" w:hAnsi="Cambria"/>
          <w:b/>
          <w:bCs/>
          <w:i/>
          <w:iCs/>
          <w:color w:val="002060"/>
        </w:rPr>
        <w:tab/>
      </w:r>
      <w:r w:rsidR="00045E5E" w:rsidRPr="00F32C04">
        <w:rPr>
          <w:rFonts w:ascii="Cambria" w:eastAsia="TimesNewRomanPS-BoldMT" w:hAnsi="Cambria"/>
          <w:b/>
          <w:bCs/>
          <w:i/>
          <w:iCs/>
          <w:color w:val="002060"/>
        </w:rPr>
        <w:tab/>
      </w:r>
      <w:r w:rsidR="00045E5E" w:rsidRPr="00F32C04">
        <w:rPr>
          <w:rFonts w:ascii="Cambria" w:eastAsia="TimesNewRomanPS-BoldMT" w:hAnsi="Cambria"/>
          <w:b/>
          <w:bCs/>
          <w:i/>
          <w:iCs/>
          <w:color w:val="002060"/>
        </w:rPr>
        <w:tab/>
      </w:r>
      <w:r w:rsidR="00045E5E" w:rsidRPr="00F32C04">
        <w:rPr>
          <w:rFonts w:ascii="Cambria" w:eastAsia="TimesNewRomanPS-BoldMT" w:hAnsi="Cambria"/>
          <w:b/>
          <w:bCs/>
          <w:i/>
          <w:iCs/>
          <w:color w:val="002060"/>
          <w:lang w:val="sr-Cyrl-CS"/>
        </w:rPr>
        <w:t xml:space="preserve">                        </w:t>
      </w:r>
      <w:r w:rsidR="00045E5E" w:rsidRPr="00F32C04">
        <w:rPr>
          <w:rFonts w:ascii="Cambria" w:eastAsia="TimesNewRomanPS-BoldMT" w:hAnsi="Cambria"/>
          <w:b/>
          <w:bCs/>
          <w:i/>
          <w:iCs/>
          <w:color w:val="002060"/>
        </w:rPr>
        <w:t>_______________________________</w:t>
      </w:r>
    </w:p>
    <w:p w:rsidR="0051140E" w:rsidRPr="00F32C04" w:rsidRDefault="0051140E" w:rsidP="00CE6E95">
      <w:pPr>
        <w:rPr>
          <w:rFonts w:ascii="Cambria" w:eastAsia="Times New Roman" w:hAnsi="Cambria"/>
          <w:color w:val="auto"/>
          <w:kern w:val="0"/>
          <w:sz w:val="22"/>
          <w:szCs w:val="22"/>
          <w:lang w:val="sr-Cyrl-CS" w:eastAsia="en-US"/>
        </w:rPr>
      </w:pPr>
    </w:p>
    <w:p w:rsidR="0051140E" w:rsidRPr="00F32C04" w:rsidRDefault="0051140E" w:rsidP="00CE6E95">
      <w:pPr>
        <w:rPr>
          <w:rFonts w:ascii="Cambria" w:eastAsia="Times New Roman" w:hAnsi="Cambria"/>
          <w:color w:val="auto"/>
          <w:kern w:val="0"/>
          <w:sz w:val="22"/>
          <w:szCs w:val="22"/>
          <w:lang w:val="sr-Cyrl-CS" w:eastAsia="en-US"/>
        </w:rPr>
      </w:pPr>
    </w:p>
    <w:p w:rsidR="00A1204F" w:rsidRDefault="00A1204F" w:rsidP="00CE6E95">
      <w:pPr>
        <w:rPr>
          <w:rFonts w:ascii="Cambria" w:eastAsia="Times New Roman" w:hAnsi="Cambria"/>
          <w:color w:val="auto"/>
          <w:kern w:val="0"/>
          <w:sz w:val="22"/>
          <w:szCs w:val="22"/>
          <w:lang w:val="sr-Cyrl-CS" w:eastAsia="en-US"/>
        </w:rPr>
      </w:pPr>
    </w:p>
    <w:p w:rsidR="006265FA" w:rsidRPr="000B6389" w:rsidRDefault="006265FA" w:rsidP="0051140E">
      <w:pPr>
        <w:rPr>
          <w:rFonts w:ascii="Cambria" w:hAnsi="Cambria" w:cs="Arial"/>
          <w:b/>
          <w:bCs/>
          <w:i/>
          <w:iCs/>
          <w:lang w:val="sr-Cyrl-CS"/>
        </w:rPr>
        <w:sectPr w:rsidR="006265FA" w:rsidRPr="000B6389" w:rsidSect="00A61A70">
          <w:pgSz w:w="11906" w:h="16838"/>
          <w:pgMar w:top="1440" w:right="1440" w:bottom="1440" w:left="1440" w:header="720" w:footer="720" w:gutter="0"/>
          <w:cols w:space="720"/>
          <w:docGrid w:linePitch="360" w:charSpace="32768"/>
        </w:sectPr>
      </w:pPr>
    </w:p>
    <w:p w:rsidR="00F03ED2" w:rsidRPr="00F32C04" w:rsidRDefault="00F03ED2">
      <w:pPr>
        <w:rPr>
          <w:rFonts w:ascii="Cambria" w:hAnsi="Cambria" w:cs="Arial"/>
          <w:b/>
          <w:bCs/>
          <w:i/>
          <w:iCs/>
          <w:lang w:val="sr-Cyrl-CS"/>
        </w:rPr>
      </w:pPr>
    </w:p>
    <w:p w:rsidR="000E0641" w:rsidRPr="00F32C04" w:rsidRDefault="000E0641" w:rsidP="00877ABB">
      <w:pPr>
        <w:shd w:val="clear" w:color="auto" w:fill="8DB3E2" w:themeFill="text2" w:themeFillTint="66"/>
        <w:jc w:val="center"/>
        <w:rPr>
          <w:rFonts w:ascii="Cambria" w:eastAsia="Times New Roman" w:hAnsi="Cambria" w:cs="Arial"/>
          <w:b/>
          <w:bCs/>
          <w:iCs/>
        </w:rPr>
      </w:pPr>
      <w:r w:rsidRPr="00F32C04">
        <w:rPr>
          <w:rFonts w:ascii="Cambria" w:eastAsia="Times New Roman" w:hAnsi="Cambria" w:cs="Arial"/>
          <w:b/>
          <w:bCs/>
          <w:iCs/>
        </w:rPr>
        <w:t>VII</w:t>
      </w:r>
      <w:r w:rsidR="006E0BD3" w:rsidRPr="00F32C04">
        <w:rPr>
          <w:rFonts w:ascii="Cambria" w:eastAsia="Times New Roman" w:hAnsi="Cambria" w:cs="Arial"/>
          <w:b/>
          <w:bCs/>
          <w:iCs/>
        </w:rPr>
        <w:t>I</w:t>
      </w:r>
      <w:r w:rsidRPr="00F32C04">
        <w:rPr>
          <w:rFonts w:ascii="Cambria" w:eastAsia="Times New Roman" w:hAnsi="Cambria" w:cs="Arial"/>
          <w:b/>
          <w:bCs/>
          <w:iCs/>
        </w:rPr>
        <w:t xml:space="preserve">  МОДЕЛ УГОВОРА</w:t>
      </w:r>
    </w:p>
    <w:p w:rsidR="000E0641" w:rsidRPr="00877ABB" w:rsidRDefault="00877ABB" w:rsidP="00877ABB">
      <w:pPr>
        <w:shd w:val="clear" w:color="auto" w:fill="8DB3E2" w:themeFill="text2" w:themeFillTint="66"/>
        <w:autoSpaceDE w:val="0"/>
        <w:autoSpaceDN w:val="0"/>
        <w:adjustRightInd w:val="0"/>
        <w:spacing w:line="240" w:lineRule="auto"/>
        <w:jc w:val="center"/>
        <w:rPr>
          <w:rFonts w:ascii="Cambria" w:hAnsi="Cambria"/>
          <w:b/>
          <w:bCs/>
        </w:rPr>
      </w:pPr>
      <w:r w:rsidRPr="00F32C04">
        <w:rPr>
          <w:rFonts w:ascii="Cambria" w:hAnsi="Cambria"/>
          <w:b/>
          <w:bCs/>
        </w:rPr>
        <w:t xml:space="preserve">О JАВНОЈ НАБАВЦИ </w:t>
      </w:r>
      <w:r>
        <w:rPr>
          <w:rFonts w:ascii="Cambria" w:hAnsi="Cambria"/>
          <w:b/>
          <w:bCs/>
        </w:rPr>
        <w:t>ПЕЛЕТА</w:t>
      </w:r>
    </w:p>
    <w:p w:rsidR="000E0641" w:rsidRPr="00F32C04" w:rsidRDefault="000E0641" w:rsidP="00504362">
      <w:pPr>
        <w:pBdr>
          <w:top w:val="single" w:sz="4" w:space="0" w:color="auto"/>
          <w:left w:val="single" w:sz="4" w:space="0" w:color="auto"/>
          <w:bottom w:val="single" w:sz="4" w:space="1" w:color="auto"/>
          <w:right w:val="single" w:sz="4" w:space="1" w:color="auto"/>
        </w:pBdr>
        <w:autoSpaceDE w:val="0"/>
        <w:autoSpaceDN w:val="0"/>
        <w:adjustRightInd w:val="0"/>
        <w:rPr>
          <w:rFonts w:ascii="Cambria" w:eastAsia="Times New Roman" w:hAnsi="Cambria" w:cs="Franklin Gothic Medium"/>
          <w:lang w:val="sr-Cyrl-CS"/>
        </w:rPr>
      </w:pPr>
      <w:r w:rsidRPr="00F32C04">
        <w:rPr>
          <w:rFonts w:ascii="Cambria" w:eastAsia="Times New Roman" w:hAnsi="Cambria" w:cs="Franklin Gothic Medium"/>
          <w:lang w:val="sr-Cyrl-CS"/>
        </w:rPr>
        <w:t>Напомена:</w:t>
      </w:r>
    </w:p>
    <w:p w:rsidR="000E0641" w:rsidRPr="00F32C04" w:rsidRDefault="000E0641" w:rsidP="00504362">
      <w:pPr>
        <w:pBdr>
          <w:top w:val="single" w:sz="4" w:space="0" w:color="auto"/>
          <w:left w:val="single" w:sz="4" w:space="0" w:color="auto"/>
          <w:bottom w:val="single" w:sz="4" w:space="1" w:color="auto"/>
          <w:right w:val="single" w:sz="4" w:space="1" w:color="auto"/>
        </w:pBdr>
        <w:autoSpaceDE w:val="0"/>
        <w:autoSpaceDN w:val="0"/>
        <w:adjustRightInd w:val="0"/>
        <w:jc w:val="both"/>
        <w:rPr>
          <w:rFonts w:ascii="Cambria" w:eastAsia="Times New Roman" w:hAnsi="Cambria" w:cs="Franklin Gothic Medium"/>
        </w:rPr>
      </w:pPr>
      <w:r w:rsidRPr="00F32C04">
        <w:rPr>
          <w:rFonts w:ascii="Cambria" w:eastAsia="Times New Roman" w:hAnsi="Cambria" w:cs="Franklin Gothic Medium"/>
        </w:rPr>
        <w:t xml:space="preserve">Модел уговора понуђач мора да попуни, овери печатом и потпише, чиме потврђује да прихвата </w:t>
      </w:r>
      <w:r w:rsidRPr="00F32C04">
        <w:rPr>
          <w:rFonts w:ascii="Cambria" w:eastAsia="Times New Roman" w:hAnsi="Cambria" w:cs="Franklin Gothic Medium"/>
          <w:lang w:val="sr-Cyrl-CS"/>
        </w:rPr>
        <w:t xml:space="preserve">све </w:t>
      </w:r>
      <w:r w:rsidRPr="00F32C04">
        <w:rPr>
          <w:rFonts w:ascii="Cambria" w:eastAsia="Times New Roman" w:hAnsi="Cambria" w:cs="Franklin Gothic Medium"/>
        </w:rPr>
        <w:t xml:space="preserve">елементе модела уговора. </w:t>
      </w:r>
    </w:p>
    <w:p w:rsidR="000E0641" w:rsidRPr="00F32C04" w:rsidRDefault="000E0641" w:rsidP="00504362">
      <w:pPr>
        <w:pBdr>
          <w:top w:val="single" w:sz="4" w:space="0" w:color="auto"/>
          <w:left w:val="single" w:sz="4" w:space="0" w:color="auto"/>
          <w:bottom w:val="single" w:sz="4" w:space="1" w:color="auto"/>
          <w:right w:val="single" w:sz="4" w:space="1" w:color="auto"/>
        </w:pBdr>
        <w:autoSpaceDE w:val="0"/>
        <w:autoSpaceDN w:val="0"/>
        <w:adjustRightInd w:val="0"/>
        <w:jc w:val="both"/>
        <w:rPr>
          <w:rFonts w:ascii="Cambria" w:eastAsia="Times New Roman" w:hAnsi="Cambria" w:cs="Franklin Gothic Medium"/>
        </w:rPr>
      </w:pPr>
      <w:r w:rsidRPr="00F32C04">
        <w:rPr>
          <w:rFonts w:ascii="Cambria" w:eastAsia="Times New Roman" w:hAnsi="Cambria" w:cs="Franklin Gothic Medium"/>
        </w:rPr>
        <w:t xml:space="preserve">У случају подношења заједничке понуде односно понуде са подизвођачем у моделу уговора навести и све понуђаче из групе понуђача  односно све подизвођаче. </w:t>
      </w:r>
      <w:r w:rsidRPr="00F32C04">
        <w:rPr>
          <w:rFonts w:ascii="Cambria" w:eastAsia="Times New Roman" w:hAnsi="Cambria" w:cs="Arial"/>
          <w:iCs/>
          <w:lang w:val="sr-Cyrl-CS"/>
        </w:rPr>
        <w:t>Г</w:t>
      </w:r>
      <w:r w:rsidRPr="00F32C04">
        <w:rPr>
          <w:rFonts w:ascii="Cambria" w:eastAsia="Times New Roman" w:hAnsi="Cambria" w:cs="Arial"/>
          <w:iCs/>
        </w:rPr>
        <w:t xml:space="preserve">рупа понуђача може да одреди једног понуђача из групе који ће попунити, потписати и печатом оверити </w:t>
      </w:r>
      <w:r w:rsidRPr="00F32C04">
        <w:rPr>
          <w:rFonts w:ascii="Cambria" w:eastAsia="Times New Roman" w:hAnsi="Cambria" w:cs="Arial"/>
          <w:iCs/>
          <w:lang w:val="sr-Cyrl-CS"/>
        </w:rPr>
        <w:t>модел уговора, што је наведено у споразуму који је сасатавни део заједничке понуде</w:t>
      </w:r>
      <w:r w:rsidRPr="00F32C04">
        <w:rPr>
          <w:rFonts w:ascii="Cambria" w:eastAsia="Times New Roman" w:hAnsi="Cambria" w:cs="Franklin Gothic Medium"/>
        </w:rPr>
        <w:t>, а код понуде са учешћем подизвођача модел уговор</w:t>
      </w:r>
      <w:r w:rsidRPr="00F32C04">
        <w:rPr>
          <w:rFonts w:ascii="Cambria" w:eastAsia="Times New Roman" w:hAnsi="Cambria" w:cs="Franklin Gothic Medium"/>
          <w:lang w:val="sr-Cyrl-CS"/>
        </w:rPr>
        <w:t>а</w:t>
      </w:r>
      <w:r w:rsidRPr="00F32C04">
        <w:rPr>
          <w:rFonts w:ascii="Cambria" w:eastAsia="Times New Roman" w:hAnsi="Cambria" w:cs="Franklin Gothic Medium"/>
        </w:rPr>
        <w:t xml:space="preserve"> потписује понуђач. </w:t>
      </w:r>
    </w:p>
    <w:p w:rsidR="000E0641" w:rsidRPr="00F32C04" w:rsidRDefault="000E0641" w:rsidP="00504362">
      <w:pPr>
        <w:pBdr>
          <w:top w:val="single" w:sz="4" w:space="0" w:color="auto"/>
          <w:left w:val="single" w:sz="4" w:space="0" w:color="auto"/>
          <w:bottom w:val="single" w:sz="4" w:space="1" w:color="auto"/>
          <w:right w:val="single" w:sz="4" w:space="1" w:color="auto"/>
        </w:pBdr>
        <w:autoSpaceDE w:val="0"/>
        <w:autoSpaceDN w:val="0"/>
        <w:adjustRightInd w:val="0"/>
        <w:jc w:val="both"/>
        <w:rPr>
          <w:rFonts w:ascii="Cambria" w:eastAsia="Times New Roman" w:hAnsi="Cambria" w:cs="Franklin Gothic Medium"/>
          <w:lang w:val="sr-Cyrl-CS"/>
        </w:rPr>
      </w:pPr>
      <w:r w:rsidRPr="00F32C04">
        <w:rPr>
          <w:rFonts w:ascii="Cambria" w:eastAsia="Times New Roman" w:hAnsi="Cambria" w:cs="Franklin Gothic Medium"/>
          <w:lang w:val="sr-Cyrl-CS"/>
        </w:rPr>
        <w:t xml:space="preserve">Празна </w:t>
      </w:r>
      <w:r w:rsidRPr="00F32C04">
        <w:rPr>
          <w:rFonts w:ascii="Cambria" w:eastAsia="Times New Roman" w:hAnsi="Cambria" w:cs="Franklin Gothic Medium"/>
        </w:rPr>
        <w:t xml:space="preserve"> поља се морају попу</w:t>
      </w:r>
      <w:r w:rsidRPr="00F32C04">
        <w:rPr>
          <w:rFonts w:ascii="Cambria" w:eastAsia="Times New Roman" w:hAnsi="Cambria" w:cs="Franklin Gothic Medium"/>
          <w:lang w:val="sr-Cyrl-CS"/>
        </w:rPr>
        <w:t>нити од стране понуђача ( изузев датума закључења као и броја и датума одлуке о додели уговора)</w:t>
      </w:r>
    </w:p>
    <w:p w:rsidR="000E0641" w:rsidRPr="00F32C04" w:rsidRDefault="000E0641" w:rsidP="000E0641">
      <w:pPr>
        <w:autoSpaceDE w:val="0"/>
        <w:autoSpaceDN w:val="0"/>
        <w:adjustRightInd w:val="0"/>
        <w:rPr>
          <w:rFonts w:ascii="Cambria" w:eastAsia="Times New Roman" w:hAnsi="Cambria" w:cs="Franklin Gothic Medium"/>
          <w:lang w:val="sr-Cyrl-CS"/>
        </w:rPr>
      </w:pPr>
    </w:p>
    <w:p w:rsidR="000E0641" w:rsidRPr="004563D3" w:rsidRDefault="004563D3" w:rsidP="004563D3">
      <w:pPr>
        <w:jc w:val="center"/>
        <w:rPr>
          <w:rFonts w:ascii="Cambria" w:eastAsia="Times New Roman" w:hAnsi="Cambria"/>
        </w:rPr>
      </w:pPr>
      <w:r>
        <w:rPr>
          <w:rFonts w:ascii="Cambria" w:eastAsia="Times New Roman" w:hAnsi="Cambria"/>
        </w:rPr>
        <w:t>Уговорне стране:</w:t>
      </w:r>
    </w:p>
    <w:p w:rsidR="000E0641" w:rsidRPr="00F32C04" w:rsidRDefault="000E0641" w:rsidP="000E0641">
      <w:pPr>
        <w:jc w:val="both"/>
        <w:rPr>
          <w:rFonts w:ascii="Cambria" w:eastAsia="Times New Roman" w:hAnsi="Cambria"/>
          <w:lang w:val="sr-Cyrl-CS"/>
        </w:rPr>
      </w:pPr>
    </w:p>
    <w:p w:rsidR="000E0641" w:rsidRPr="00F32C04" w:rsidRDefault="004563D3" w:rsidP="000E0641">
      <w:pPr>
        <w:numPr>
          <w:ilvl w:val="0"/>
          <w:numId w:val="17"/>
        </w:numPr>
        <w:suppressAutoHyphens w:val="0"/>
        <w:spacing w:line="240" w:lineRule="auto"/>
        <w:jc w:val="both"/>
        <w:rPr>
          <w:rFonts w:ascii="Cambria" w:eastAsia="Times New Roman" w:hAnsi="Cambria"/>
          <w:lang w:val="sr-Cyrl-CS"/>
        </w:rPr>
      </w:pPr>
      <w:r>
        <w:rPr>
          <w:rFonts w:ascii="Cambria" w:eastAsia="Times New Roman" w:hAnsi="Cambria"/>
          <w:b/>
          <w:bCs/>
          <w:iCs/>
          <w:lang w:val="sr-Cyrl-CS"/>
        </w:rPr>
        <w:t>Наручилац</w:t>
      </w:r>
      <w:r w:rsidR="004E23E1">
        <w:rPr>
          <w:rFonts w:ascii="Cambria" w:eastAsia="Times New Roman" w:hAnsi="Cambria"/>
          <w:b/>
          <w:bCs/>
          <w:iCs/>
          <w:lang w:val="sr-Cyrl-CS"/>
        </w:rPr>
        <w:t xml:space="preserve">,  </w:t>
      </w:r>
      <w:r>
        <w:rPr>
          <w:rFonts w:ascii="Cambria" w:eastAsia="Times New Roman" w:hAnsi="Cambria"/>
          <w:b/>
          <w:bCs/>
          <w:iCs/>
          <w:lang w:val="sr-Cyrl-CS"/>
        </w:rPr>
        <w:t>ЦЕНТАР ЗА КУЛТУРУ</w:t>
      </w:r>
      <w:r w:rsidR="000E0641" w:rsidRPr="00F32C04">
        <w:rPr>
          <w:rFonts w:ascii="Cambria" w:eastAsia="Times New Roman" w:hAnsi="Cambria"/>
          <w:b/>
          <w:bCs/>
          <w:iCs/>
          <w:lang w:val="sr-Cyrl-CS"/>
        </w:rPr>
        <w:t xml:space="preserve"> БАРАЈЕВО</w:t>
      </w:r>
    </w:p>
    <w:p w:rsidR="00877ABB" w:rsidRPr="00877ABB" w:rsidRDefault="000E0641" w:rsidP="000E0641">
      <w:pPr>
        <w:ind w:left="360"/>
        <w:jc w:val="both"/>
        <w:rPr>
          <w:rFonts w:asciiTheme="majorHAnsi" w:eastAsia="Times New Roman" w:hAnsiTheme="majorHAnsi"/>
          <w:color w:val="auto"/>
          <w:lang w:val="sr-Cyrl-CS"/>
        </w:rPr>
      </w:pPr>
      <w:r w:rsidRPr="00877ABB">
        <w:rPr>
          <w:rFonts w:asciiTheme="majorHAnsi" w:eastAsia="Times New Roman" w:hAnsiTheme="majorHAnsi"/>
          <w:lang w:val="sr-Cyrl-CS"/>
        </w:rPr>
        <w:t xml:space="preserve">Са седиштем у Барајеву, улица: </w:t>
      </w:r>
      <w:r w:rsidR="004563D3" w:rsidRPr="00877ABB">
        <w:rPr>
          <w:rFonts w:asciiTheme="majorHAnsi" w:eastAsia="Times New Roman" w:hAnsiTheme="majorHAnsi"/>
          <w:lang w:val="sr-Cyrl-CS"/>
        </w:rPr>
        <w:t xml:space="preserve">Миодрага Вуковића </w:t>
      </w:r>
      <w:r w:rsidRPr="00877ABB">
        <w:rPr>
          <w:rFonts w:asciiTheme="majorHAnsi" w:eastAsia="Times New Roman" w:hAnsiTheme="majorHAnsi"/>
          <w:lang w:val="sr-Cyrl-CS"/>
        </w:rPr>
        <w:t>бр.</w:t>
      </w:r>
      <w:r w:rsidRPr="00877ABB">
        <w:rPr>
          <w:rFonts w:asciiTheme="majorHAnsi" w:eastAsia="Times New Roman" w:hAnsiTheme="majorHAnsi"/>
        </w:rPr>
        <w:t xml:space="preserve"> </w:t>
      </w:r>
      <w:r w:rsidRPr="00877ABB">
        <w:rPr>
          <w:rFonts w:asciiTheme="majorHAnsi" w:eastAsia="Times New Roman" w:hAnsiTheme="majorHAnsi"/>
          <w:lang w:val="sr-Cyrl-CS"/>
        </w:rPr>
        <w:t>2,11460 Барајево</w:t>
      </w:r>
      <w:r w:rsidRPr="00877ABB">
        <w:rPr>
          <w:rFonts w:asciiTheme="majorHAnsi" w:eastAsia="Times New Roman" w:hAnsiTheme="majorHAnsi"/>
          <w:color w:val="auto"/>
          <w:lang w:val="sr-Cyrl-CS"/>
        </w:rPr>
        <w:t xml:space="preserve">, </w:t>
      </w:r>
    </w:p>
    <w:p w:rsidR="00877ABB" w:rsidRPr="00877ABB" w:rsidRDefault="00877ABB" w:rsidP="000E0641">
      <w:pPr>
        <w:ind w:left="360"/>
        <w:jc w:val="both"/>
        <w:rPr>
          <w:rFonts w:asciiTheme="majorHAnsi" w:hAnsiTheme="majorHAnsi"/>
          <w:color w:val="auto"/>
        </w:rPr>
      </w:pPr>
      <w:r w:rsidRPr="00877ABB">
        <w:rPr>
          <w:rFonts w:asciiTheme="majorHAnsi" w:eastAsia="Times New Roman" w:hAnsiTheme="majorHAnsi"/>
          <w:b/>
          <w:bCs/>
          <w:iCs/>
          <w:color w:val="auto"/>
          <w:lang w:val="sr-Cyrl-CS"/>
        </w:rPr>
        <w:t>ПИБ:</w:t>
      </w:r>
      <w:r w:rsidR="000E0641" w:rsidRPr="00877ABB">
        <w:rPr>
          <w:rFonts w:asciiTheme="majorHAnsi" w:eastAsia="Times New Roman" w:hAnsiTheme="majorHAnsi"/>
          <w:bCs/>
          <w:iCs/>
          <w:color w:val="auto"/>
          <w:lang w:val="sr-Cyrl-CS"/>
        </w:rPr>
        <w:t xml:space="preserve"> </w:t>
      </w:r>
      <w:r w:rsidRPr="00877ABB">
        <w:rPr>
          <w:rFonts w:asciiTheme="majorHAnsi" w:hAnsiTheme="majorHAnsi"/>
          <w:color w:val="auto"/>
        </w:rPr>
        <w:t xml:space="preserve">105410111, </w:t>
      </w:r>
      <w:r w:rsidRPr="00877ABB">
        <w:rPr>
          <w:rFonts w:asciiTheme="majorHAnsi" w:hAnsiTheme="majorHAnsi"/>
          <w:b/>
          <w:color w:val="auto"/>
        </w:rPr>
        <w:t>МБ:</w:t>
      </w:r>
      <w:r w:rsidRPr="00877ABB">
        <w:rPr>
          <w:rFonts w:asciiTheme="majorHAnsi" w:hAnsiTheme="majorHAnsi"/>
          <w:color w:val="auto"/>
        </w:rPr>
        <w:t xml:space="preserve"> 17702645 </w:t>
      </w:r>
    </w:p>
    <w:p w:rsidR="000E0641" w:rsidRPr="00877ABB" w:rsidRDefault="00877ABB" w:rsidP="000E0641">
      <w:pPr>
        <w:ind w:left="360"/>
        <w:jc w:val="both"/>
        <w:rPr>
          <w:rFonts w:asciiTheme="majorHAnsi" w:eastAsia="Times New Roman" w:hAnsiTheme="majorHAnsi"/>
          <w:b/>
          <w:bCs/>
          <w:iCs/>
          <w:color w:val="FF0000"/>
          <w:lang w:val="sr-Cyrl-CS"/>
        </w:rPr>
      </w:pPr>
      <w:r w:rsidRPr="00877ABB">
        <w:rPr>
          <w:rFonts w:asciiTheme="majorHAnsi" w:hAnsiTheme="majorHAnsi"/>
          <w:b/>
        </w:rPr>
        <w:t>Број рачуна:</w:t>
      </w:r>
      <w:r w:rsidRPr="00877ABB">
        <w:rPr>
          <w:rFonts w:asciiTheme="majorHAnsi" w:hAnsiTheme="majorHAnsi"/>
        </w:rPr>
        <w:t xml:space="preserve"> 840-1063664-48. </w:t>
      </w:r>
      <w:r w:rsidRPr="00877ABB">
        <w:rPr>
          <w:rFonts w:asciiTheme="majorHAnsi" w:hAnsiTheme="majorHAnsi"/>
          <w:b/>
        </w:rPr>
        <w:t>Назив банке</w:t>
      </w:r>
      <w:r w:rsidRPr="00877ABB">
        <w:rPr>
          <w:rFonts w:asciiTheme="majorHAnsi" w:hAnsiTheme="majorHAnsi"/>
        </w:rPr>
        <w:t>: Управа за трезор</w:t>
      </w:r>
    </w:p>
    <w:p w:rsidR="000E0641" w:rsidRPr="00877ABB" w:rsidRDefault="000E0641" w:rsidP="000E0641">
      <w:pPr>
        <w:ind w:left="360"/>
        <w:jc w:val="both"/>
        <w:rPr>
          <w:rFonts w:asciiTheme="majorHAnsi" w:eastAsia="Times New Roman" w:hAnsiTheme="majorHAnsi"/>
          <w:color w:val="auto"/>
          <w:lang w:val="sr-Cyrl-CS"/>
        </w:rPr>
      </w:pPr>
      <w:r w:rsidRPr="00877ABB">
        <w:rPr>
          <w:rFonts w:asciiTheme="majorHAnsi" w:eastAsia="Times New Roman" w:hAnsiTheme="majorHAnsi"/>
          <w:lang w:val="sr-Cyrl-CS"/>
        </w:rPr>
        <w:t>Телефон:</w:t>
      </w:r>
      <w:r w:rsidR="00A76595">
        <w:rPr>
          <w:rFonts w:asciiTheme="majorHAnsi" w:eastAsia="Times New Roman" w:hAnsiTheme="majorHAnsi"/>
          <w:lang w:val="sr-Cyrl-CS"/>
        </w:rPr>
        <w:t xml:space="preserve"> </w:t>
      </w:r>
      <w:r w:rsidRPr="00877ABB">
        <w:rPr>
          <w:rFonts w:asciiTheme="majorHAnsi" w:hAnsiTheme="majorHAnsi"/>
          <w:color w:val="auto"/>
          <w:lang w:val="sr-Cyrl-CS"/>
        </w:rPr>
        <w:t>011/ 8302-</w:t>
      </w:r>
      <w:r w:rsidR="00877ABB" w:rsidRPr="00877ABB">
        <w:rPr>
          <w:rFonts w:asciiTheme="majorHAnsi" w:hAnsiTheme="majorHAnsi"/>
          <w:color w:val="auto"/>
          <w:lang w:val="sr-Cyrl-CS"/>
        </w:rPr>
        <w:t xml:space="preserve">110 </w:t>
      </w:r>
      <w:r w:rsidR="00877ABB">
        <w:rPr>
          <w:rFonts w:asciiTheme="majorHAnsi" w:hAnsiTheme="majorHAnsi"/>
          <w:color w:val="auto"/>
          <w:lang w:val="sr-Cyrl-CS"/>
        </w:rPr>
        <w:t>теле</w:t>
      </w:r>
      <w:r w:rsidR="00877ABB" w:rsidRPr="00877ABB">
        <w:rPr>
          <w:rFonts w:asciiTheme="majorHAnsi" w:hAnsiTheme="majorHAnsi"/>
          <w:color w:val="auto"/>
          <w:lang w:val="sr-Cyrl-CS"/>
        </w:rPr>
        <w:t>факс 011/ 8302-110</w:t>
      </w:r>
    </w:p>
    <w:p w:rsidR="000E0641" w:rsidRPr="00877ABB" w:rsidRDefault="004563D3" w:rsidP="0098408A">
      <w:pPr>
        <w:ind w:left="360"/>
        <w:jc w:val="both"/>
        <w:rPr>
          <w:rFonts w:asciiTheme="majorHAnsi" w:eastAsia="Times New Roman" w:hAnsiTheme="majorHAnsi"/>
          <w:lang w:val="sr-Cyrl-CS"/>
        </w:rPr>
      </w:pPr>
      <w:r w:rsidRPr="00877ABB">
        <w:rPr>
          <w:rFonts w:asciiTheme="majorHAnsi" w:eastAsia="Times New Roman" w:hAnsiTheme="majorHAnsi"/>
          <w:lang w:val="sr-Cyrl-CS"/>
        </w:rPr>
        <w:t>кога</w:t>
      </w:r>
      <w:r w:rsidR="00877ABB">
        <w:rPr>
          <w:rFonts w:asciiTheme="majorHAnsi" w:eastAsia="Times New Roman" w:hAnsiTheme="majorHAnsi"/>
          <w:lang w:val="sr-Cyrl-CS"/>
        </w:rPr>
        <w:t xml:space="preserve"> заступа</w:t>
      </w:r>
      <w:r w:rsidR="000E0641" w:rsidRPr="00877ABB">
        <w:rPr>
          <w:rFonts w:asciiTheme="majorHAnsi" w:eastAsia="Times New Roman" w:hAnsiTheme="majorHAnsi"/>
          <w:lang w:val="sr-Cyrl-CS"/>
        </w:rPr>
        <w:t xml:space="preserve"> </w:t>
      </w:r>
      <w:r w:rsidRPr="00877ABB">
        <w:rPr>
          <w:rFonts w:asciiTheme="majorHAnsi" w:eastAsia="Times New Roman" w:hAnsiTheme="majorHAnsi"/>
          <w:lang w:val="sr-Cyrl-CS"/>
        </w:rPr>
        <w:t>В.Д. Директора Центра за културу Барајево</w:t>
      </w:r>
      <w:r w:rsidR="000E0641" w:rsidRPr="00877ABB">
        <w:rPr>
          <w:rFonts w:asciiTheme="majorHAnsi" w:eastAsia="Times New Roman" w:hAnsiTheme="majorHAnsi"/>
          <w:lang w:val="sr-Cyrl-CS"/>
        </w:rPr>
        <w:t xml:space="preserve"> </w:t>
      </w:r>
      <w:r w:rsidRPr="00877ABB">
        <w:rPr>
          <w:rFonts w:asciiTheme="majorHAnsi" w:eastAsia="Times New Roman" w:hAnsiTheme="majorHAnsi"/>
          <w:lang w:val="sr-Cyrl-CS"/>
        </w:rPr>
        <w:t>Јасмина Прица</w:t>
      </w:r>
      <w:r w:rsidR="00877ABB">
        <w:rPr>
          <w:rFonts w:asciiTheme="majorHAnsi" w:eastAsia="Times New Roman" w:hAnsiTheme="majorHAnsi"/>
          <w:lang w:val="sr-Cyrl-CS"/>
        </w:rPr>
        <w:t xml:space="preserve">             </w:t>
      </w:r>
      <w:r w:rsidRPr="00877ABB">
        <w:rPr>
          <w:rFonts w:asciiTheme="majorHAnsi" w:eastAsia="Times New Roman" w:hAnsiTheme="majorHAnsi"/>
          <w:lang w:val="sr-Cyrl-CS"/>
        </w:rPr>
        <w:t xml:space="preserve"> (</w:t>
      </w:r>
      <w:r w:rsidR="000E0641" w:rsidRPr="00877ABB">
        <w:rPr>
          <w:rFonts w:asciiTheme="majorHAnsi" w:eastAsia="Times New Roman" w:hAnsiTheme="majorHAnsi"/>
          <w:lang w:val="sr-Cyrl-CS"/>
        </w:rPr>
        <w:t xml:space="preserve">у даљем тексту: наручилац ), </w:t>
      </w:r>
    </w:p>
    <w:p w:rsidR="000E0641" w:rsidRPr="00877ABB" w:rsidRDefault="00877ABB" w:rsidP="00877ABB">
      <w:pPr>
        <w:ind w:firstLine="360"/>
        <w:jc w:val="both"/>
        <w:rPr>
          <w:rFonts w:ascii="Cambria" w:eastAsia="Times New Roman" w:hAnsi="Cambria"/>
        </w:rPr>
      </w:pPr>
      <w:r>
        <w:rPr>
          <w:rFonts w:ascii="Cambria" w:eastAsia="Times New Roman" w:hAnsi="Cambria"/>
        </w:rPr>
        <w:t>и</w:t>
      </w:r>
    </w:p>
    <w:p w:rsidR="000E0641" w:rsidRPr="00F32C04" w:rsidRDefault="000E0641" w:rsidP="000E0641">
      <w:pPr>
        <w:numPr>
          <w:ilvl w:val="0"/>
          <w:numId w:val="17"/>
        </w:numPr>
        <w:suppressAutoHyphens w:val="0"/>
        <w:spacing w:line="240" w:lineRule="auto"/>
        <w:jc w:val="both"/>
        <w:rPr>
          <w:rFonts w:ascii="Cambria" w:eastAsia="Times New Roman" w:hAnsi="Cambria"/>
          <w:lang w:val="sr-Cyrl-CS"/>
        </w:rPr>
      </w:pPr>
      <w:r w:rsidRPr="004E23E1">
        <w:rPr>
          <w:rFonts w:ascii="Cambria" w:eastAsia="Times New Roman" w:hAnsi="Cambria"/>
          <w:b/>
          <w:lang w:val="sr-Cyrl-CS"/>
        </w:rPr>
        <w:t xml:space="preserve">Понуђача </w:t>
      </w:r>
      <w:r w:rsidRPr="00F32C04">
        <w:rPr>
          <w:rFonts w:ascii="Cambria" w:eastAsia="Times New Roman" w:hAnsi="Cambria"/>
          <w:lang w:val="sr-Cyrl-CS"/>
        </w:rPr>
        <w:t>_____________________________________________________________</w:t>
      </w:r>
    </w:p>
    <w:p w:rsidR="000E0641" w:rsidRPr="00F32C04" w:rsidRDefault="000E0641" w:rsidP="000E0641">
      <w:pPr>
        <w:ind w:left="360"/>
        <w:jc w:val="both"/>
        <w:rPr>
          <w:rFonts w:ascii="Cambria" w:eastAsia="Times New Roman" w:hAnsi="Cambria"/>
          <w:b/>
          <w:bCs/>
          <w:iCs/>
          <w:lang w:val="sr-Cyrl-CS"/>
        </w:rPr>
      </w:pPr>
      <w:r w:rsidRPr="00F32C04">
        <w:rPr>
          <w:rFonts w:ascii="Cambria" w:eastAsia="Times New Roman" w:hAnsi="Cambria"/>
          <w:lang w:val="sr-Cyrl-CS"/>
        </w:rPr>
        <w:t xml:space="preserve">Са седиштем у ________________________ улица: __________________________________________, </w:t>
      </w:r>
      <w:r w:rsidRPr="00F32C04">
        <w:rPr>
          <w:rFonts w:ascii="Cambria" w:eastAsia="Times New Roman" w:hAnsi="Cambria"/>
          <w:b/>
          <w:bCs/>
          <w:iCs/>
          <w:lang w:val="sr-Cyrl-CS"/>
        </w:rPr>
        <w:t>ПИБ: ________________________, МБ: ________________________</w:t>
      </w:r>
    </w:p>
    <w:p w:rsidR="000E0641" w:rsidRPr="00F32C04" w:rsidRDefault="000E0641" w:rsidP="000E0641">
      <w:pPr>
        <w:ind w:left="360"/>
        <w:jc w:val="both"/>
        <w:rPr>
          <w:rFonts w:ascii="Cambria" w:eastAsia="Times New Roman" w:hAnsi="Cambria"/>
          <w:b/>
          <w:bCs/>
          <w:iCs/>
          <w:lang w:val="sr-Cyrl-CS"/>
        </w:rPr>
      </w:pPr>
      <w:r w:rsidRPr="00F32C04">
        <w:rPr>
          <w:rFonts w:ascii="Cambria" w:eastAsia="Times New Roman" w:hAnsi="Cambria"/>
          <w:b/>
          <w:bCs/>
          <w:iCs/>
          <w:lang w:val="sr-Cyrl-CS"/>
        </w:rPr>
        <w:t>Број рачуна:_____________________________Назив банке:___________________________________</w:t>
      </w:r>
    </w:p>
    <w:p w:rsidR="000E0641" w:rsidRPr="00F32C04" w:rsidRDefault="000E0641" w:rsidP="000E0641">
      <w:pPr>
        <w:ind w:left="360"/>
        <w:jc w:val="both"/>
        <w:rPr>
          <w:rFonts w:ascii="Cambria" w:eastAsia="Times New Roman" w:hAnsi="Cambria"/>
          <w:lang w:val="sr-Cyrl-CS"/>
        </w:rPr>
      </w:pPr>
      <w:r w:rsidRPr="00F32C04">
        <w:rPr>
          <w:rFonts w:ascii="Cambria" w:eastAsia="Times New Roman" w:hAnsi="Cambria"/>
          <w:lang w:val="sr-Cyrl-CS"/>
        </w:rPr>
        <w:t>Телефон:___________________________, Телефакс:_________________________________</w:t>
      </w:r>
    </w:p>
    <w:p w:rsidR="000E0641" w:rsidRPr="00F32C04" w:rsidRDefault="000E0641" w:rsidP="006E7C30">
      <w:pPr>
        <w:ind w:left="360"/>
        <w:jc w:val="both"/>
        <w:rPr>
          <w:rFonts w:ascii="Cambria" w:eastAsia="Times New Roman" w:hAnsi="Cambria"/>
          <w:lang w:val="sr-Cyrl-CS"/>
        </w:rPr>
      </w:pPr>
      <w:r w:rsidRPr="00F32C04">
        <w:rPr>
          <w:rFonts w:ascii="Cambria" w:eastAsia="Times New Roman" w:hAnsi="Cambria"/>
          <w:lang w:val="sr-Cyrl-CS"/>
        </w:rPr>
        <w:t>кога заступа  _____________</w:t>
      </w:r>
      <w:r w:rsidR="00EB0678">
        <w:rPr>
          <w:rFonts w:ascii="Cambria" w:eastAsia="Times New Roman" w:hAnsi="Cambria"/>
          <w:lang w:val="sr-Cyrl-CS"/>
        </w:rPr>
        <w:t>__________________________</w:t>
      </w:r>
      <w:r w:rsidRPr="00F32C04">
        <w:rPr>
          <w:rFonts w:ascii="Cambria" w:eastAsia="Times New Roman" w:hAnsi="Cambria"/>
          <w:lang w:val="sr-Cyrl-CS"/>
        </w:rPr>
        <w:t xml:space="preserve"> ( у даљем тексту: </w:t>
      </w:r>
      <w:r w:rsidR="006E7C30">
        <w:rPr>
          <w:rFonts w:ascii="Cambria" w:eastAsia="Times New Roman" w:hAnsi="Cambria"/>
          <w:lang w:val="sr-Cyrl-CS"/>
        </w:rPr>
        <w:t>испоручилац</w:t>
      </w:r>
      <w:r w:rsidRPr="00F32C04">
        <w:rPr>
          <w:rFonts w:ascii="Cambria" w:eastAsia="Times New Roman" w:hAnsi="Cambria"/>
          <w:lang w:val="sr-Cyrl-CS"/>
        </w:rPr>
        <w:t xml:space="preserve"> ), </w:t>
      </w:r>
    </w:p>
    <w:p w:rsidR="000E0641" w:rsidRPr="00F32C04" w:rsidRDefault="000E0641" w:rsidP="00877ABB">
      <w:pPr>
        <w:pBdr>
          <w:bottom w:val="single" w:sz="12" w:space="3" w:color="auto"/>
        </w:pBdr>
        <w:autoSpaceDE w:val="0"/>
        <w:autoSpaceDN w:val="0"/>
        <w:adjustRightInd w:val="0"/>
        <w:jc w:val="both"/>
        <w:rPr>
          <w:rFonts w:ascii="Cambria" w:eastAsia="Times New Roman" w:hAnsi="Cambria" w:cs="Franklin Gothic Medium"/>
          <w:lang w:val="sr-Cyrl-CS"/>
        </w:rPr>
      </w:pPr>
      <w:r w:rsidRPr="00F32C04">
        <w:rPr>
          <w:rFonts w:ascii="Cambria" w:eastAsia="Times New Roman" w:hAnsi="Cambria" w:cs="Franklin Gothic Medium"/>
        </w:rPr>
        <w:t xml:space="preserve">(доње црте попуњавају само понуђачи који подносе заједничку понуду односно понуду са учешћем подизвођача, тако што уписују називе свих учесника заједничке понуде односно свих </w:t>
      </w:r>
      <w:r w:rsidR="00877ABB">
        <w:rPr>
          <w:rFonts w:ascii="Cambria" w:eastAsia="Times New Roman" w:hAnsi="Cambria" w:cs="Franklin Gothic Medium"/>
          <w:lang w:val="sr-Cyrl-CS"/>
        </w:rPr>
        <w:t xml:space="preserve"> </w:t>
      </w:r>
      <w:r w:rsidRPr="00F32C04">
        <w:rPr>
          <w:rFonts w:ascii="Cambria" w:eastAsia="Times New Roman" w:hAnsi="Cambria" w:cs="Franklin Gothic Medium"/>
        </w:rPr>
        <w:t xml:space="preserve">подизвођача) </w:t>
      </w:r>
    </w:p>
    <w:p w:rsidR="000E0641" w:rsidRPr="00F32C04" w:rsidRDefault="000E0641" w:rsidP="000E0641">
      <w:pPr>
        <w:pBdr>
          <w:bottom w:val="single" w:sz="12" w:space="1" w:color="auto"/>
        </w:pBdr>
        <w:autoSpaceDE w:val="0"/>
        <w:autoSpaceDN w:val="0"/>
        <w:adjustRightInd w:val="0"/>
        <w:rPr>
          <w:rFonts w:ascii="Cambria" w:eastAsia="Times New Roman" w:hAnsi="Cambria" w:cs="Franklin Gothic Medium"/>
          <w:b/>
          <w:lang w:val="sr-Cyrl-CS"/>
        </w:rPr>
      </w:pPr>
    </w:p>
    <w:p w:rsidR="000E0641" w:rsidRPr="00F32C04" w:rsidRDefault="000E0641" w:rsidP="000E0641">
      <w:pPr>
        <w:pBdr>
          <w:bottom w:val="single" w:sz="12" w:space="1" w:color="auto"/>
        </w:pBdr>
        <w:autoSpaceDE w:val="0"/>
        <w:autoSpaceDN w:val="0"/>
        <w:adjustRightInd w:val="0"/>
        <w:rPr>
          <w:rFonts w:ascii="Cambria" w:eastAsia="Times New Roman" w:hAnsi="Cambria" w:cs="Franklin Gothic Medium"/>
          <w:b/>
          <w:lang w:val="sr-Cyrl-CS"/>
        </w:rPr>
      </w:pPr>
    </w:p>
    <w:p w:rsidR="00FC140E" w:rsidRPr="00877ABB" w:rsidRDefault="00FC140E" w:rsidP="006E7C30">
      <w:pPr>
        <w:autoSpaceDE w:val="0"/>
        <w:autoSpaceDN w:val="0"/>
        <w:adjustRightInd w:val="0"/>
        <w:rPr>
          <w:rFonts w:ascii="Cambria" w:eastAsia="Times New Roman" w:hAnsi="Cambria" w:cs="Franklin Gothic Medium"/>
        </w:rPr>
      </w:pPr>
    </w:p>
    <w:p w:rsidR="000E0641" w:rsidRPr="00F32C04" w:rsidRDefault="000E0641" w:rsidP="000E0641">
      <w:pPr>
        <w:autoSpaceDE w:val="0"/>
        <w:autoSpaceDN w:val="0"/>
        <w:adjustRightInd w:val="0"/>
        <w:jc w:val="center"/>
        <w:rPr>
          <w:rFonts w:ascii="Cambria" w:eastAsia="Times New Roman" w:hAnsi="Cambria" w:cs="Franklin Gothic Medium"/>
        </w:rPr>
      </w:pPr>
      <w:r w:rsidRPr="00F32C04">
        <w:rPr>
          <w:rFonts w:ascii="Cambria" w:eastAsia="Times New Roman" w:hAnsi="Cambria" w:cs="Franklin Gothic Medium"/>
        </w:rPr>
        <w:t>Члан 1.</w:t>
      </w:r>
    </w:p>
    <w:p w:rsidR="000E0641" w:rsidRDefault="000E0641" w:rsidP="000E0641">
      <w:pPr>
        <w:autoSpaceDE w:val="0"/>
        <w:autoSpaceDN w:val="0"/>
        <w:adjustRightInd w:val="0"/>
        <w:rPr>
          <w:rFonts w:ascii="Cambria" w:eastAsia="Times New Roman" w:hAnsi="Cambria" w:cs="Franklin Gothic Medium"/>
          <w:b/>
        </w:rPr>
      </w:pPr>
      <w:r w:rsidRPr="00F32C04">
        <w:rPr>
          <w:rFonts w:ascii="Cambria" w:eastAsia="Times New Roman" w:hAnsi="Cambria" w:cs="Franklin Gothic Medium"/>
          <w:b/>
        </w:rPr>
        <w:t xml:space="preserve">ОСНОВ УГОВОРА </w:t>
      </w:r>
    </w:p>
    <w:p w:rsidR="00877ABB" w:rsidRPr="00877ABB" w:rsidRDefault="00877ABB" w:rsidP="000E0641">
      <w:pPr>
        <w:autoSpaceDE w:val="0"/>
        <w:autoSpaceDN w:val="0"/>
        <w:adjustRightInd w:val="0"/>
        <w:rPr>
          <w:rFonts w:ascii="Cambria" w:eastAsia="Times New Roman" w:hAnsi="Cambria" w:cs="Franklin Gothic Medium"/>
          <w:b/>
        </w:rPr>
      </w:pPr>
    </w:p>
    <w:p w:rsidR="000E0641" w:rsidRPr="00F32C04" w:rsidRDefault="000E0641" w:rsidP="000E0641">
      <w:pPr>
        <w:jc w:val="both"/>
        <w:rPr>
          <w:rFonts w:ascii="Cambria" w:eastAsia="Times New Roman" w:hAnsi="Cambria" w:cs="Franklin Gothic Medium"/>
          <w:lang w:val="sr-Cyrl-CS"/>
        </w:rPr>
      </w:pPr>
      <w:r w:rsidRPr="00F32C04">
        <w:rPr>
          <w:rFonts w:ascii="Cambria" w:eastAsia="Times New Roman" w:hAnsi="Cambria" w:cs="Franklin Gothic Medium"/>
        </w:rPr>
        <w:t xml:space="preserve">Основ Уговора је јавна набавка </w:t>
      </w:r>
      <w:r w:rsidRPr="00F32C04">
        <w:rPr>
          <w:rFonts w:ascii="Cambria" w:eastAsia="Times New Roman" w:hAnsi="Cambria" w:cs="Franklin Gothic Medium"/>
          <w:lang w:val="sr-Cyrl-CS"/>
        </w:rPr>
        <w:t xml:space="preserve">добара која се спроводи у поступку јавне набавке мале вредности и то: </w:t>
      </w:r>
      <w:r w:rsidRPr="00F32C04">
        <w:rPr>
          <w:rFonts w:ascii="Cambria" w:eastAsia="Times New Roman" w:hAnsi="Cambria" w:cs="Arial"/>
          <w:b/>
          <w:bCs/>
          <w:lang w:val="sr-Cyrl-CS"/>
        </w:rPr>
        <w:t xml:space="preserve">Набавка </w:t>
      </w:r>
      <w:r w:rsidR="004563D3">
        <w:rPr>
          <w:rFonts w:ascii="Cambria" w:eastAsia="Times New Roman" w:hAnsi="Cambria" w:cs="Arial"/>
          <w:b/>
          <w:bCs/>
          <w:lang w:val="sr-Cyrl-CS"/>
        </w:rPr>
        <w:t>пелета</w:t>
      </w:r>
      <w:r w:rsidRPr="00F32C04">
        <w:rPr>
          <w:rFonts w:ascii="Cambria" w:eastAsia="Times New Roman" w:hAnsi="Cambria" w:cs="Franklin Gothic Medium"/>
        </w:rPr>
        <w:t xml:space="preserve">, евидентирана под бројем </w:t>
      </w:r>
      <w:r w:rsidRPr="00877ABB">
        <w:rPr>
          <w:rFonts w:ascii="Cambria" w:eastAsia="Times New Roman" w:hAnsi="Cambria" w:cs="Franklin Gothic Medium"/>
          <w:b/>
          <w:lang w:val="sr-Cyrl-CS"/>
        </w:rPr>
        <w:t>ЈН</w:t>
      </w:r>
      <w:r w:rsidRPr="00877ABB">
        <w:rPr>
          <w:rFonts w:ascii="Cambria" w:eastAsia="Times New Roman" w:hAnsi="Cambria" w:cs="Franklin Gothic Medium"/>
          <w:b/>
        </w:rPr>
        <w:t xml:space="preserve"> </w:t>
      </w:r>
      <w:r w:rsidR="004563D3" w:rsidRPr="00877ABB">
        <w:rPr>
          <w:rFonts w:ascii="Cambria" w:eastAsia="Times New Roman" w:hAnsi="Cambria" w:cs="Franklin Gothic Medium"/>
          <w:b/>
        </w:rPr>
        <w:t>1</w:t>
      </w:r>
      <w:r w:rsidRPr="00877ABB">
        <w:rPr>
          <w:rFonts w:ascii="Cambria" w:eastAsia="Times New Roman" w:hAnsi="Cambria" w:cs="Franklin Gothic Medium"/>
          <w:b/>
        </w:rPr>
        <w:t>/</w:t>
      </w:r>
      <w:r w:rsidRPr="00877ABB">
        <w:rPr>
          <w:rFonts w:ascii="Cambria" w:eastAsia="Times New Roman" w:hAnsi="Cambria" w:cs="Franklin Gothic Medium"/>
          <w:b/>
          <w:lang w:val="sr-Cyrl-CS"/>
        </w:rPr>
        <w:t>201</w:t>
      </w:r>
      <w:r w:rsidR="00C84367">
        <w:rPr>
          <w:rFonts w:ascii="Cambria" w:eastAsia="Times New Roman" w:hAnsi="Cambria" w:cs="Franklin Gothic Medium"/>
          <w:b/>
        </w:rPr>
        <w:t>8</w:t>
      </w:r>
      <w:r w:rsidRPr="00F32C04">
        <w:rPr>
          <w:rFonts w:ascii="Cambria" w:eastAsia="Times New Roman" w:hAnsi="Cambria" w:cs="Franklin Gothic Medium"/>
        </w:rPr>
        <w:t>, за коју је одлука о додели уговора донета дана</w:t>
      </w:r>
      <w:r w:rsidRPr="00F32C04">
        <w:rPr>
          <w:rFonts w:ascii="Cambria" w:eastAsia="Times New Roman" w:hAnsi="Cambria" w:cs="Franklin Gothic Medium"/>
          <w:lang w:val="sr-Cyrl-CS"/>
        </w:rPr>
        <w:t>__________________</w:t>
      </w:r>
      <w:r w:rsidRPr="00F32C04">
        <w:rPr>
          <w:rFonts w:ascii="Cambria" w:eastAsia="Times New Roman" w:hAnsi="Cambria" w:cs="Franklin Gothic Medium"/>
        </w:rPr>
        <w:t>, а на основу понуде понуђача бр.</w:t>
      </w:r>
      <w:r w:rsidRPr="00F32C04">
        <w:rPr>
          <w:rFonts w:ascii="Cambria" w:eastAsia="Times New Roman" w:hAnsi="Cambria" w:cs="Franklin Gothic Medium"/>
          <w:lang w:val="sr-Cyrl-CS"/>
        </w:rPr>
        <w:t>________________</w:t>
      </w:r>
      <w:r w:rsidRPr="00F32C04">
        <w:rPr>
          <w:rFonts w:ascii="Cambria" w:eastAsia="Times New Roman" w:hAnsi="Cambria" w:cs="Franklin Gothic Medium"/>
        </w:rPr>
        <w:t xml:space="preserve">од </w:t>
      </w:r>
      <w:r w:rsidRPr="00F32C04">
        <w:rPr>
          <w:rFonts w:ascii="Cambria" w:eastAsia="Times New Roman" w:hAnsi="Cambria" w:cs="Franklin Gothic Medium"/>
          <w:lang w:val="sr-Cyrl-CS"/>
        </w:rPr>
        <w:t>___________________________</w:t>
      </w:r>
      <w:r w:rsidRPr="00F32C04">
        <w:rPr>
          <w:rFonts w:ascii="Cambria" w:eastAsia="Times New Roman" w:hAnsi="Cambria" w:cs="Franklin Gothic Medium"/>
        </w:rPr>
        <w:t xml:space="preserve">(у даљем тексту понуда). </w:t>
      </w:r>
    </w:p>
    <w:p w:rsidR="00877ABB" w:rsidRDefault="00877ABB" w:rsidP="00504362">
      <w:pPr>
        <w:autoSpaceDE w:val="0"/>
        <w:autoSpaceDN w:val="0"/>
        <w:adjustRightInd w:val="0"/>
        <w:rPr>
          <w:rFonts w:ascii="Cambria" w:eastAsia="Times New Roman" w:hAnsi="Cambria" w:cs="Franklin Gothic Medium"/>
          <w:lang w:val="sr-Cyrl-CS"/>
        </w:rPr>
      </w:pPr>
    </w:p>
    <w:p w:rsidR="00EB0678" w:rsidRDefault="00EB0678" w:rsidP="00504362">
      <w:pPr>
        <w:autoSpaceDE w:val="0"/>
        <w:autoSpaceDN w:val="0"/>
        <w:adjustRightInd w:val="0"/>
        <w:rPr>
          <w:rFonts w:ascii="Cambria" w:eastAsia="Times New Roman" w:hAnsi="Cambria" w:cs="Franklin Gothic Medium"/>
          <w:lang w:val="sr-Cyrl-CS"/>
        </w:rPr>
      </w:pPr>
    </w:p>
    <w:p w:rsidR="000E0641" w:rsidRPr="00F32C04" w:rsidRDefault="000E0641" w:rsidP="000E0641">
      <w:pPr>
        <w:autoSpaceDE w:val="0"/>
        <w:autoSpaceDN w:val="0"/>
        <w:adjustRightInd w:val="0"/>
        <w:jc w:val="center"/>
        <w:rPr>
          <w:rFonts w:ascii="Cambria" w:eastAsia="Times New Roman" w:hAnsi="Cambria" w:cs="Franklin Gothic Medium"/>
        </w:rPr>
      </w:pPr>
      <w:r w:rsidRPr="00F32C04">
        <w:rPr>
          <w:rFonts w:ascii="Cambria" w:eastAsia="Times New Roman" w:hAnsi="Cambria" w:cs="Franklin Gothic Medium"/>
        </w:rPr>
        <w:lastRenderedPageBreak/>
        <w:t>Члан 2.</w:t>
      </w:r>
    </w:p>
    <w:p w:rsidR="000E0641" w:rsidRDefault="000E0641" w:rsidP="000E0641">
      <w:pPr>
        <w:autoSpaceDE w:val="0"/>
        <w:autoSpaceDN w:val="0"/>
        <w:adjustRightInd w:val="0"/>
        <w:rPr>
          <w:rFonts w:ascii="Cambria" w:eastAsia="Times New Roman" w:hAnsi="Cambria" w:cs="Franklin Gothic Medium"/>
          <w:b/>
          <w:lang w:val="sr-Cyrl-CS"/>
        </w:rPr>
      </w:pPr>
      <w:r w:rsidRPr="00F32C04">
        <w:rPr>
          <w:rFonts w:ascii="Cambria" w:eastAsia="Times New Roman" w:hAnsi="Cambria" w:cs="Franklin Gothic Medium"/>
          <w:b/>
        </w:rPr>
        <w:t xml:space="preserve">ПРЕДМЕТ УГОВОРА </w:t>
      </w:r>
    </w:p>
    <w:p w:rsidR="004E23E1" w:rsidRPr="004E23E1" w:rsidRDefault="004E23E1" w:rsidP="000E0641">
      <w:pPr>
        <w:autoSpaceDE w:val="0"/>
        <w:autoSpaceDN w:val="0"/>
        <w:adjustRightInd w:val="0"/>
        <w:rPr>
          <w:rFonts w:ascii="Cambria" w:eastAsia="Times New Roman" w:hAnsi="Cambria" w:cs="Franklin Gothic Medium"/>
          <w:b/>
          <w:lang w:val="sr-Cyrl-CS"/>
        </w:rPr>
      </w:pPr>
    </w:p>
    <w:p w:rsidR="004563D3" w:rsidRPr="004563D3" w:rsidRDefault="000E0641" w:rsidP="004563D3">
      <w:pPr>
        <w:jc w:val="both"/>
        <w:rPr>
          <w:rFonts w:asciiTheme="majorHAnsi" w:hAnsiTheme="majorHAnsi" w:cs="Arial"/>
          <w:lang w:val="sr-Cyrl-CS"/>
        </w:rPr>
      </w:pPr>
      <w:r w:rsidRPr="00F32C04">
        <w:rPr>
          <w:rFonts w:ascii="Cambria" w:eastAsia="Times New Roman" w:hAnsi="Cambria" w:cs="Franklin Gothic Medium"/>
        </w:rPr>
        <w:t xml:space="preserve">Предмет овог Уговора је </w:t>
      </w:r>
      <w:r w:rsidRPr="00F32C04">
        <w:rPr>
          <w:rFonts w:ascii="Cambria" w:eastAsia="Times New Roman" w:hAnsi="Cambria" w:cs="Franklin Gothic Medium"/>
          <w:lang w:val="sr-Cyrl-CS"/>
        </w:rPr>
        <w:t>набавка добара</w:t>
      </w:r>
      <w:r w:rsidRPr="00F32C04">
        <w:rPr>
          <w:rFonts w:ascii="Cambria" w:eastAsia="Times New Roman" w:hAnsi="Cambria" w:cs="Franklin Gothic Medium"/>
        </w:rPr>
        <w:t xml:space="preserve"> </w:t>
      </w:r>
      <w:r w:rsidRPr="00F32C04">
        <w:rPr>
          <w:rFonts w:ascii="Cambria" w:eastAsia="Times New Roman" w:hAnsi="Cambria" w:cs="Franklin Gothic Medium"/>
          <w:lang w:val="sr-Cyrl-CS"/>
        </w:rPr>
        <w:t>–</w:t>
      </w:r>
      <w:r w:rsidR="004563D3" w:rsidRPr="004563D3">
        <w:rPr>
          <w:rFonts w:ascii="Cambria" w:eastAsia="Times New Roman" w:hAnsi="Cambria" w:cs="Arial"/>
          <w:b/>
          <w:bCs/>
          <w:lang w:val="sr-Cyrl-CS"/>
        </w:rPr>
        <w:t xml:space="preserve"> </w:t>
      </w:r>
      <w:r w:rsidR="004563D3" w:rsidRPr="00F32C04">
        <w:rPr>
          <w:rFonts w:ascii="Cambria" w:eastAsia="Times New Roman" w:hAnsi="Cambria" w:cs="Arial"/>
          <w:b/>
          <w:bCs/>
          <w:lang w:val="sr-Cyrl-CS"/>
        </w:rPr>
        <w:t xml:space="preserve">Набавка </w:t>
      </w:r>
      <w:r w:rsidR="004563D3">
        <w:rPr>
          <w:rFonts w:ascii="Cambria" w:eastAsia="Times New Roman" w:hAnsi="Cambria" w:cs="Arial"/>
          <w:b/>
          <w:bCs/>
          <w:lang w:val="sr-Cyrl-CS"/>
        </w:rPr>
        <w:t>пелета</w:t>
      </w:r>
      <w:r w:rsidRPr="00F32C04">
        <w:rPr>
          <w:rFonts w:ascii="Cambria" w:eastAsia="Times New Roman" w:hAnsi="Cambria" w:cs="Franklin Gothic Medium"/>
        </w:rPr>
        <w:t xml:space="preserve">, у свему према техничкој спецификацији конкурсне документације за </w:t>
      </w:r>
      <w:r w:rsidRPr="00F32C04">
        <w:rPr>
          <w:rFonts w:ascii="Cambria" w:eastAsia="Times New Roman" w:hAnsi="Cambria" w:cs="Franklin Gothic Medium"/>
          <w:lang w:val="sr-Cyrl-CS"/>
        </w:rPr>
        <w:t>ЈН</w:t>
      </w:r>
      <w:r w:rsidRPr="00F32C04">
        <w:rPr>
          <w:rFonts w:ascii="Cambria" w:eastAsia="Times New Roman" w:hAnsi="Cambria" w:cs="Franklin Gothic Medium"/>
        </w:rPr>
        <w:t xml:space="preserve"> </w:t>
      </w:r>
      <w:r w:rsidR="004563D3">
        <w:rPr>
          <w:rFonts w:ascii="Cambria" w:eastAsia="Times New Roman" w:hAnsi="Cambria" w:cs="Franklin Gothic Medium"/>
        </w:rPr>
        <w:t>1</w:t>
      </w:r>
      <w:r w:rsidRPr="00F32C04">
        <w:rPr>
          <w:rFonts w:ascii="Cambria" w:eastAsia="Times New Roman" w:hAnsi="Cambria" w:cs="Franklin Gothic Medium"/>
          <w:lang w:val="sr-Cyrl-CS"/>
        </w:rPr>
        <w:t>/201</w:t>
      </w:r>
      <w:r w:rsidR="00C84367">
        <w:rPr>
          <w:rFonts w:ascii="Cambria" w:eastAsia="Times New Roman" w:hAnsi="Cambria" w:cs="Franklin Gothic Medium"/>
        </w:rPr>
        <w:t>8</w:t>
      </w:r>
      <w:r w:rsidRPr="00F32C04">
        <w:rPr>
          <w:rFonts w:ascii="Cambria" w:eastAsia="Times New Roman" w:hAnsi="Cambria" w:cs="Franklin Gothic Medium"/>
          <w:lang w:val="sr-Cyrl-CS"/>
        </w:rPr>
        <w:t>, о</w:t>
      </w:r>
      <w:r w:rsidRPr="00F32C04">
        <w:rPr>
          <w:rFonts w:ascii="Cambria" w:eastAsia="Times New Roman" w:hAnsi="Cambria" w:cs="Franklin Gothic Medium"/>
        </w:rPr>
        <w:t>брасцем структуре цена, понуд</w:t>
      </w:r>
      <w:r w:rsidRPr="00F32C04">
        <w:rPr>
          <w:rFonts w:ascii="Cambria" w:eastAsia="Times New Roman" w:hAnsi="Cambria" w:cs="Franklin Gothic Medium"/>
          <w:lang w:val="sr-Cyrl-CS"/>
        </w:rPr>
        <w:t>ом</w:t>
      </w:r>
      <w:r w:rsidRPr="00F32C04">
        <w:rPr>
          <w:rFonts w:ascii="Cambria" w:eastAsia="Times New Roman" w:hAnsi="Cambria" w:cs="Franklin Gothic Medium"/>
        </w:rPr>
        <w:t xml:space="preserve">, која је саставни део овог Уговора, </w:t>
      </w:r>
      <w:r w:rsidR="004563D3" w:rsidRPr="004563D3">
        <w:rPr>
          <w:rFonts w:asciiTheme="majorHAnsi" w:hAnsiTheme="majorHAnsi" w:cs="Arial"/>
        </w:rPr>
        <w:t xml:space="preserve">а којом је прецизирана врста и количина добара која је предмет </w:t>
      </w:r>
      <w:r w:rsidR="004563D3" w:rsidRPr="004563D3">
        <w:rPr>
          <w:rFonts w:asciiTheme="majorHAnsi" w:hAnsiTheme="majorHAnsi" w:cs="Arial"/>
          <w:lang w:val="sr-Cyrl-CS"/>
        </w:rPr>
        <w:t>набавке.</w:t>
      </w:r>
    </w:p>
    <w:p w:rsidR="000E0641" w:rsidRPr="006E7C30" w:rsidRDefault="000E0641" w:rsidP="000E0641">
      <w:pPr>
        <w:autoSpaceDE w:val="0"/>
        <w:autoSpaceDN w:val="0"/>
        <w:adjustRightInd w:val="0"/>
        <w:rPr>
          <w:rFonts w:ascii="Cambria" w:eastAsia="Times New Roman" w:hAnsi="Cambria" w:cs="Franklin Gothic Medium"/>
          <w:lang w:val="sr-Cyrl-CS"/>
        </w:rPr>
      </w:pPr>
    </w:p>
    <w:p w:rsidR="000E0641" w:rsidRDefault="000E0641" w:rsidP="000E0641">
      <w:pPr>
        <w:autoSpaceDE w:val="0"/>
        <w:autoSpaceDN w:val="0"/>
        <w:adjustRightInd w:val="0"/>
        <w:jc w:val="center"/>
        <w:rPr>
          <w:rFonts w:ascii="Cambria" w:eastAsia="Times New Roman" w:hAnsi="Cambria" w:cs="Franklin Gothic Medium"/>
          <w:lang w:val="sr-Cyrl-CS"/>
        </w:rPr>
      </w:pPr>
      <w:r w:rsidRPr="00F32C04">
        <w:rPr>
          <w:rFonts w:ascii="Cambria" w:eastAsia="Times New Roman" w:hAnsi="Cambria" w:cs="Franklin Gothic Medium"/>
        </w:rPr>
        <w:t xml:space="preserve">Члан </w:t>
      </w:r>
      <w:r w:rsidR="00474BD4" w:rsidRPr="00F32C04">
        <w:rPr>
          <w:rFonts w:ascii="Cambria" w:eastAsia="Times New Roman" w:hAnsi="Cambria" w:cs="Franklin Gothic Medium"/>
          <w:lang w:val="sr-Cyrl-CS"/>
        </w:rPr>
        <w:t>3</w:t>
      </w:r>
      <w:r w:rsidRPr="00F32C04">
        <w:rPr>
          <w:rFonts w:ascii="Cambria" w:eastAsia="Times New Roman" w:hAnsi="Cambria" w:cs="Franklin Gothic Medium"/>
        </w:rPr>
        <w:t>.</w:t>
      </w:r>
    </w:p>
    <w:p w:rsidR="004E23E1" w:rsidRPr="004E23E1" w:rsidRDefault="004E23E1" w:rsidP="000E0641">
      <w:pPr>
        <w:autoSpaceDE w:val="0"/>
        <w:autoSpaceDN w:val="0"/>
        <w:adjustRightInd w:val="0"/>
        <w:jc w:val="center"/>
        <w:rPr>
          <w:rFonts w:ascii="Cambria" w:eastAsia="Times New Roman" w:hAnsi="Cambria" w:cs="Franklin Gothic Medium"/>
          <w:lang w:val="sr-Cyrl-CS"/>
        </w:rPr>
      </w:pPr>
    </w:p>
    <w:p w:rsidR="000E0641" w:rsidRPr="00F32C04" w:rsidRDefault="000E0641" w:rsidP="000E0641">
      <w:pPr>
        <w:autoSpaceDE w:val="0"/>
        <w:autoSpaceDN w:val="0"/>
        <w:adjustRightInd w:val="0"/>
        <w:rPr>
          <w:rFonts w:ascii="Cambria" w:eastAsia="Times New Roman" w:hAnsi="Cambria" w:cs="Franklin Gothic Medium"/>
          <w:b/>
          <w:lang w:val="sr-Cyrl-CS"/>
        </w:rPr>
      </w:pPr>
      <w:r w:rsidRPr="00F32C04">
        <w:rPr>
          <w:rFonts w:ascii="Cambria" w:eastAsia="Times New Roman" w:hAnsi="Cambria" w:cs="Franklin Gothic Medium"/>
          <w:b/>
        </w:rPr>
        <w:t xml:space="preserve">УГОВОРЕНА ВРЕДНОСТ - ЦЕНА </w:t>
      </w:r>
    </w:p>
    <w:p w:rsidR="00F30383" w:rsidRDefault="00F30383" w:rsidP="00DC2B3D">
      <w:pPr>
        <w:jc w:val="both"/>
        <w:rPr>
          <w:rFonts w:ascii="Cambria" w:hAnsi="Cambria"/>
          <w:lang w:val="sr-Cyrl-CS"/>
        </w:rPr>
      </w:pPr>
    </w:p>
    <w:p w:rsidR="00474BD4" w:rsidRPr="00F32C04" w:rsidRDefault="00DC2B3D" w:rsidP="00DC2B3D">
      <w:pPr>
        <w:jc w:val="both"/>
        <w:rPr>
          <w:rFonts w:ascii="Cambria" w:hAnsi="Cambria"/>
          <w:lang w:val="sr-Cyrl-CS"/>
        </w:rPr>
      </w:pPr>
      <w:r>
        <w:rPr>
          <w:rFonts w:ascii="Cambria" w:hAnsi="Cambria" w:cs="Franklin Gothic Medium"/>
          <w:lang w:val="sr-Cyrl-CS"/>
        </w:rPr>
        <w:t>Укупна у</w:t>
      </w:r>
      <w:r>
        <w:rPr>
          <w:rFonts w:ascii="Cambria" w:hAnsi="Cambria" w:cs="Franklin Gothic Medium"/>
        </w:rPr>
        <w:t>говорена вредност</w:t>
      </w:r>
      <w:r>
        <w:rPr>
          <w:rFonts w:ascii="Cambria" w:hAnsi="Cambria" w:cs="Franklin Gothic Medium"/>
          <w:lang w:val="sr-Cyrl-CS"/>
        </w:rPr>
        <w:t xml:space="preserve"> добара</w:t>
      </w:r>
      <w:r w:rsidRPr="00151548">
        <w:rPr>
          <w:rFonts w:ascii="Cambria" w:hAnsi="Cambria" w:cs="Franklin Gothic Medium"/>
        </w:rPr>
        <w:t xml:space="preserve"> износи</w:t>
      </w:r>
      <w:r>
        <w:rPr>
          <w:rFonts w:ascii="Cambria" w:hAnsi="Cambria"/>
          <w:lang w:val="sr-Cyrl-CS"/>
        </w:rPr>
        <w:t>.</w:t>
      </w:r>
      <w:r w:rsidRPr="00151548">
        <w:rPr>
          <w:rFonts w:ascii="Cambria" w:hAnsi="Cambria"/>
          <w:lang w:val="sr-Cyrl-CS"/>
        </w:rPr>
        <w:t>.....................................................</w:t>
      </w:r>
      <w:r w:rsidR="004E23E1">
        <w:rPr>
          <w:rFonts w:ascii="Cambria" w:hAnsi="Cambria"/>
          <w:lang w:val="sr-Cyrl-CS"/>
        </w:rPr>
        <w:t>.........</w:t>
      </w:r>
      <w:r w:rsidR="004E23E1" w:rsidRPr="004E23E1">
        <w:rPr>
          <w:rFonts w:ascii="Cambria" w:hAnsi="Cambria"/>
        </w:rPr>
        <w:t xml:space="preserve"> </w:t>
      </w:r>
      <w:r w:rsidR="004E23E1" w:rsidRPr="00151548">
        <w:rPr>
          <w:rFonts w:ascii="Cambria" w:hAnsi="Cambria"/>
        </w:rPr>
        <w:t xml:space="preserve">динара </w:t>
      </w:r>
      <w:r w:rsidRPr="00151548">
        <w:rPr>
          <w:rFonts w:ascii="Cambria" w:hAnsi="Cambria"/>
        </w:rPr>
        <w:t>без</w:t>
      </w:r>
      <w:r w:rsidRPr="00151548">
        <w:rPr>
          <w:rFonts w:ascii="Cambria" w:hAnsi="Cambria"/>
          <w:lang w:val="sr-Cyrl-CS"/>
        </w:rPr>
        <w:t xml:space="preserve"> </w:t>
      </w:r>
      <w:r w:rsidRPr="00151548">
        <w:rPr>
          <w:rFonts w:ascii="Cambria" w:hAnsi="Cambria"/>
        </w:rPr>
        <w:t>ПДВ</w:t>
      </w:r>
      <w:r w:rsidRPr="00151548">
        <w:rPr>
          <w:rFonts w:ascii="Cambria" w:hAnsi="Cambria"/>
          <w:lang w:val="sr-Cyrl-CS"/>
        </w:rPr>
        <w:t>-а (словима</w:t>
      </w:r>
      <w:r w:rsidRPr="00151548">
        <w:rPr>
          <w:rFonts w:ascii="Cambria" w:hAnsi="Cambria"/>
          <w:lang w:val="sr-Latn-CS"/>
        </w:rPr>
        <w:t>...........................................................................</w:t>
      </w:r>
      <w:r w:rsidRPr="00151548">
        <w:rPr>
          <w:rFonts w:ascii="Cambria" w:hAnsi="Cambria"/>
          <w:lang w:val="sr-Cyrl-CS"/>
        </w:rPr>
        <w:t>.....................</w:t>
      </w:r>
      <w:r>
        <w:rPr>
          <w:rFonts w:ascii="Cambria" w:hAnsi="Cambria"/>
          <w:lang w:val="sr-Cyrl-CS"/>
        </w:rPr>
        <w:t>...........................................) односно .............................</w:t>
      </w:r>
      <w:r w:rsidRPr="00151548">
        <w:rPr>
          <w:rFonts w:ascii="Cambria" w:hAnsi="Cambria"/>
          <w:lang w:val="sr-Cyrl-CS"/>
        </w:rPr>
        <w:t>..........................</w:t>
      </w:r>
      <w:r w:rsidRPr="00151548">
        <w:rPr>
          <w:rFonts w:ascii="Cambria" w:hAnsi="Cambria"/>
          <w:lang w:val="sr-Latn-CS"/>
        </w:rPr>
        <w:t>........................</w:t>
      </w:r>
      <w:r w:rsidRPr="00151548">
        <w:rPr>
          <w:rFonts w:ascii="Cambria" w:hAnsi="Cambria"/>
          <w:lang w:val="sr-Cyrl-CS"/>
        </w:rPr>
        <w:t>..........................................................</w:t>
      </w:r>
      <w:r w:rsidR="004E23E1" w:rsidRPr="004E23E1">
        <w:rPr>
          <w:rFonts w:ascii="Cambria" w:hAnsi="Cambria"/>
          <w:lang w:val="sr-Cyrl-CS"/>
        </w:rPr>
        <w:t xml:space="preserve"> </w:t>
      </w:r>
      <w:r w:rsidR="004E23E1">
        <w:rPr>
          <w:rFonts w:ascii="Cambria" w:hAnsi="Cambria"/>
          <w:lang w:val="sr-Cyrl-CS"/>
        </w:rPr>
        <w:t>динара</w:t>
      </w:r>
      <w:r w:rsidRPr="00151548">
        <w:rPr>
          <w:rFonts w:ascii="Cambria" w:hAnsi="Cambria"/>
          <w:lang w:val="sr-Cyrl-CS"/>
        </w:rPr>
        <w:t xml:space="preserve"> са ПДВ-ом (словима</w:t>
      </w:r>
      <w:r w:rsidRPr="00151548">
        <w:rPr>
          <w:rFonts w:ascii="Cambria" w:hAnsi="Cambria"/>
          <w:lang w:val="sr-Latn-CS"/>
        </w:rPr>
        <w:t>...............................................................................</w:t>
      </w:r>
      <w:r w:rsidRPr="00151548">
        <w:rPr>
          <w:rFonts w:ascii="Cambria" w:hAnsi="Cambria"/>
          <w:lang w:val="sr-Cyrl-CS"/>
        </w:rPr>
        <w:t>................................)</w:t>
      </w:r>
    </w:p>
    <w:p w:rsidR="00F30383" w:rsidRPr="00F30383" w:rsidRDefault="00F30383" w:rsidP="00C054CC">
      <w:pPr>
        <w:autoSpaceDE w:val="0"/>
        <w:autoSpaceDN w:val="0"/>
        <w:adjustRightInd w:val="0"/>
        <w:jc w:val="both"/>
        <w:rPr>
          <w:rFonts w:asciiTheme="majorHAnsi" w:eastAsia="Times New Roman" w:hAnsiTheme="majorHAnsi" w:cs="Franklin Gothic Medium"/>
          <w:lang w:val="sr-Cyrl-CS"/>
        </w:rPr>
      </w:pPr>
      <w:r w:rsidRPr="00F30383">
        <w:rPr>
          <w:rFonts w:asciiTheme="majorHAnsi" w:hAnsiTheme="majorHAnsi"/>
          <w:lang w:val="sr-Cyrl-CS"/>
        </w:rPr>
        <w:t>У</w:t>
      </w:r>
      <w:r>
        <w:rPr>
          <w:rFonts w:asciiTheme="majorHAnsi" w:hAnsiTheme="majorHAnsi"/>
          <w:lang w:val="sr-Cyrl-CS"/>
        </w:rPr>
        <w:t xml:space="preserve">говореном ценом обухваћена је набавка пелета са превозом и </w:t>
      </w:r>
      <w:r w:rsidRPr="00F30383">
        <w:rPr>
          <w:rFonts w:asciiTheme="majorHAnsi" w:hAnsiTheme="majorHAnsi"/>
          <w:lang w:val="sr-Cyrl-CS"/>
        </w:rPr>
        <w:t>истоваром, уношењем и правилним складиштењем (врећа на врећу) п</w:t>
      </w:r>
      <w:r>
        <w:rPr>
          <w:rFonts w:asciiTheme="majorHAnsi" w:hAnsiTheme="majorHAnsi"/>
          <w:lang w:val="sr-Cyrl-CS"/>
        </w:rPr>
        <w:t>елета у складишни простор објек</w:t>
      </w:r>
      <w:r w:rsidRPr="00F30383">
        <w:rPr>
          <w:rFonts w:asciiTheme="majorHAnsi" w:hAnsiTheme="majorHAnsi"/>
          <w:lang w:val="sr-Cyrl-CS"/>
        </w:rPr>
        <w:t>та</w:t>
      </w:r>
      <w:r>
        <w:rPr>
          <w:rFonts w:asciiTheme="majorHAnsi" w:hAnsiTheme="majorHAnsi"/>
          <w:lang w:val="sr-Cyrl-CS"/>
        </w:rPr>
        <w:t xml:space="preserve"> </w:t>
      </w:r>
      <w:r>
        <w:rPr>
          <w:rFonts w:ascii="Cambria" w:eastAsia="Times New Roman" w:hAnsi="Cambria"/>
          <w:lang w:val="sr-Cyrl-CS"/>
        </w:rPr>
        <w:t>Центра за културу Барајево.</w:t>
      </w:r>
    </w:p>
    <w:p w:rsidR="000E0641" w:rsidRPr="00C054CC" w:rsidRDefault="00474BD4" w:rsidP="00C054CC">
      <w:pPr>
        <w:autoSpaceDE w:val="0"/>
        <w:autoSpaceDN w:val="0"/>
        <w:adjustRightInd w:val="0"/>
        <w:jc w:val="both"/>
        <w:rPr>
          <w:rFonts w:ascii="Cambria" w:eastAsia="Times New Roman" w:hAnsi="Cambria" w:cs="Franklin Gothic Medium"/>
          <w:lang w:val="sr-Cyrl-CS"/>
        </w:rPr>
      </w:pPr>
      <w:r w:rsidRPr="00F32C04">
        <w:rPr>
          <w:rFonts w:ascii="Cambria" w:eastAsia="Times New Roman" w:hAnsi="Cambria" w:cs="Franklin Gothic Medium"/>
          <w:lang w:val="sr-Cyrl-CS"/>
        </w:rPr>
        <w:t>Након закључења уговора није дозвољена промена цене, нити других битних елемената уговора.</w:t>
      </w:r>
      <w:r w:rsidR="00C054CC">
        <w:rPr>
          <w:rFonts w:ascii="Cambria" w:eastAsia="Times New Roman" w:hAnsi="Cambria" w:cs="Franklin Gothic Medium"/>
          <w:lang w:val="sr-Cyrl-CS"/>
        </w:rPr>
        <w:t xml:space="preserve"> </w:t>
      </w:r>
    </w:p>
    <w:p w:rsidR="00877ABB" w:rsidRDefault="000E0641" w:rsidP="000E0641">
      <w:pPr>
        <w:autoSpaceDE w:val="0"/>
        <w:autoSpaceDN w:val="0"/>
        <w:adjustRightInd w:val="0"/>
        <w:spacing w:line="240" w:lineRule="auto"/>
        <w:jc w:val="both"/>
        <w:rPr>
          <w:rFonts w:ascii="Cambria" w:eastAsia="Times New Roman" w:hAnsi="Cambria" w:cs="Franklin Gothic Medium"/>
          <w:lang w:val="sr-Cyrl-CS"/>
        </w:rPr>
      </w:pPr>
      <w:r w:rsidRPr="00F32C04">
        <w:rPr>
          <w:rFonts w:ascii="Cambria" w:eastAsia="Times New Roman" w:hAnsi="Cambria" w:cs="Franklin Gothic Medium"/>
          <w:lang w:val="sr-Cyrl-CS"/>
        </w:rPr>
        <w:t xml:space="preserve">Цена је фиксна и не може се мењати услед повећања цене елемената на основу којих је одређена. </w:t>
      </w:r>
    </w:p>
    <w:p w:rsidR="000E0641" w:rsidRPr="00F32C04" w:rsidRDefault="000E0641" w:rsidP="000E0641">
      <w:pPr>
        <w:autoSpaceDE w:val="0"/>
        <w:autoSpaceDN w:val="0"/>
        <w:adjustRightInd w:val="0"/>
        <w:spacing w:line="240" w:lineRule="auto"/>
        <w:jc w:val="both"/>
        <w:rPr>
          <w:rFonts w:ascii="Cambria" w:hAnsi="Cambria"/>
        </w:rPr>
      </w:pPr>
      <w:r w:rsidRPr="00F32C04">
        <w:rPr>
          <w:rFonts w:ascii="Cambria" w:eastAsia="Times New Roman" w:hAnsi="Cambria" w:cs="Franklin Gothic Medium"/>
          <w:lang w:val="sr-Cyrl-CS"/>
        </w:rPr>
        <w:t>У случају неслагања имеђу цене исказане бројевима и оне исписане словима, биће меродавна она исписана словима.</w:t>
      </w:r>
    </w:p>
    <w:p w:rsidR="000E0641" w:rsidRPr="00F32C04" w:rsidRDefault="000E0641" w:rsidP="000E0641">
      <w:pPr>
        <w:autoSpaceDE w:val="0"/>
        <w:autoSpaceDN w:val="0"/>
        <w:adjustRightInd w:val="0"/>
        <w:jc w:val="both"/>
        <w:rPr>
          <w:rFonts w:ascii="Cambria" w:eastAsia="Times New Roman" w:hAnsi="Cambria" w:cs="Franklin Gothic Medium"/>
          <w:lang w:val="sr-Cyrl-CS"/>
        </w:rPr>
      </w:pPr>
    </w:p>
    <w:p w:rsidR="000E0641" w:rsidRPr="00F32C04" w:rsidRDefault="000E0641" w:rsidP="00C054CC">
      <w:pPr>
        <w:autoSpaceDE w:val="0"/>
        <w:autoSpaceDN w:val="0"/>
        <w:adjustRightInd w:val="0"/>
        <w:jc w:val="center"/>
        <w:rPr>
          <w:rFonts w:ascii="Cambria" w:eastAsia="Times New Roman" w:hAnsi="Cambria" w:cs="Franklin Gothic Medium"/>
          <w:lang w:val="sr-Cyrl-CS"/>
        </w:rPr>
      </w:pPr>
      <w:r w:rsidRPr="00F32C04">
        <w:rPr>
          <w:rFonts w:ascii="Cambria" w:eastAsia="Times New Roman" w:hAnsi="Cambria" w:cs="Franklin Gothic Medium"/>
        </w:rPr>
        <w:t xml:space="preserve">Члан </w:t>
      </w:r>
      <w:r w:rsidR="00474BD4" w:rsidRPr="00F32C04">
        <w:rPr>
          <w:rFonts w:ascii="Cambria" w:eastAsia="Times New Roman" w:hAnsi="Cambria" w:cs="Franklin Gothic Medium"/>
          <w:lang w:val="sr-Cyrl-CS"/>
        </w:rPr>
        <w:t>4</w:t>
      </w:r>
      <w:r w:rsidRPr="00F32C04">
        <w:rPr>
          <w:rFonts w:ascii="Cambria" w:eastAsia="Times New Roman" w:hAnsi="Cambria" w:cs="Franklin Gothic Medium"/>
        </w:rPr>
        <w:t>.</w:t>
      </w:r>
    </w:p>
    <w:p w:rsidR="000E0641" w:rsidRDefault="000E0641" w:rsidP="000E0641">
      <w:pPr>
        <w:autoSpaceDE w:val="0"/>
        <w:autoSpaceDN w:val="0"/>
        <w:adjustRightInd w:val="0"/>
        <w:rPr>
          <w:rFonts w:ascii="Cambria" w:eastAsia="Times New Roman" w:hAnsi="Cambria" w:cs="Franklin Gothic Medium"/>
          <w:b/>
        </w:rPr>
      </w:pPr>
      <w:r w:rsidRPr="00F32C04">
        <w:rPr>
          <w:rFonts w:ascii="Cambria" w:eastAsia="Times New Roman" w:hAnsi="Cambria" w:cs="Franklin Gothic Medium"/>
          <w:b/>
        </w:rPr>
        <w:t xml:space="preserve">РОК И НАЧИН ПЛАЋАЊА </w:t>
      </w:r>
    </w:p>
    <w:p w:rsidR="00F30383" w:rsidRPr="00F30383" w:rsidRDefault="00F30383" w:rsidP="000E0641">
      <w:pPr>
        <w:autoSpaceDE w:val="0"/>
        <w:autoSpaceDN w:val="0"/>
        <w:adjustRightInd w:val="0"/>
        <w:rPr>
          <w:rFonts w:ascii="Cambria" w:eastAsia="Times New Roman" w:hAnsi="Cambria" w:cs="Franklin Gothic Medium"/>
          <w:b/>
        </w:rPr>
      </w:pPr>
    </w:p>
    <w:p w:rsidR="00D24FD6" w:rsidRDefault="000E0641" w:rsidP="00877ABB">
      <w:pPr>
        <w:ind w:firstLine="708"/>
        <w:jc w:val="both"/>
        <w:rPr>
          <w:rFonts w:ascii="Cambria" w:hAnsi="Cambria"/>
          <w:lang w:val="sr-Cyrl-CS"/>
        </w:rPr>
      </w:pPr>
      <w:r w:rsidRPr="00F32C04">
        <w:rPr>
          <w:rFonts w:ascii="Cambria" w:eastAsia="Times New Roman" w:hAnsi="Cambria" w:cs="Franklin Gothic Medium"/>
        </w:rPr>
        <w:t xml:space="preserve">Наручилац ће </w:t>
      </w:r>
      <w:r w:rsidRPr="00F32C04">
        <w:rPr>
          <w:rFonts w:ascii="Cambria" w:eastAsia="Times New Roman" w:hAnsi="Cambria" w:cs="Franklin Gothic Medium"/>
          <w:lang w:val="sr-Cyrl-CS"/>
        </w:rPr>
        <w:t xml:space="preserve">испоручену количину </w:t>
      </w:r>
      <w:r w:rsidR="00F30383">
        <w:rPr>
          <w:rFonts w:ascii="Cambria" w:eastAsia="Times New Roman" w:hAnsi="Cambria" w:cs="Franklin Gothic Medium"/>
          <w:lang w:val="sr-Cyrl-CS"/>
        </w:rPr>
        <w:t>добара</w:t>
      </w:r>
      <w:r w:rsidRPr="00F32C04">
        <w:rPr>
          <w:rFonts w:ascii="Cambria" w:eastAsia="Times New Roman" w:hAnsi="Cambria" w:cs="Franklin Gothic Medium"/>
        </w:rPr>
        <w:t xml:space="preserve"> по овом Уговору платити у року </w:t>
      </w:r>
      <w:r w:rsidRPr="00F32C04">
        <w:rPr>
          <w:rFonts w:ascii="Cambria" w:eastAsia="Times New Roman" w:hAnsi="Cambria" w:cs="Franklin Gothic Medium"/>
          <w:lang w:val="sr-Cyrl-CS"/>
        </w:rPr>
        <w:t xml:space="preserve">који не може бити краћи од 8 (осам) ни дужи од 45 (четрдесет пет) </w:t>
      </w:r>
      <w:r w:rsidRPr="00F32C04">
        <w:rPr>
          <w:rFonts w:ascii="Cambria" w:eastAsia="Times New Roman" w:hAnsi="Cambria" w:cs="Franklin Gothic Medium"/>
        </w:rPr>
        <w:t>дана рачун</w:t>
      </w:r>
      <w:r w:rsidR="00F30383">
        <w:rPr>
          <w:rFonts w:ascii="Cambria" w:eastAsia="Times New Roman" w:hAnsi="Cambria" w:cs="Franklin Gothic Medium"/>
        </w:rPr>
        <w:t>ајући од дана службеног пријема</w:t>
      </w:r>
      <w:r w:rsidRPr="00F32C04">
        <w:rPr>
          <w:rFonts w:ascii="Cambria" w:eastAsia="Times New Roman" w:hAnsi="Cambria" w:cs="Franklin Gothic Medium"/>
          <w:lang w:val="sr-Cyrl-CS"/>
        </w:rPr>
        <w:t xml:space="preserve"> правилно испостављеног </w:t>
      </w:r>
      <w:r w:rsidRPr="00F32C04">
        <w:rPr>
          <w:rFonts w:ascii="Cambria" w:eastAsia="Times New Roman" w:hAnsi="Cambria" w:cs="Franklin Gothic Medium"/>
        </w:rPr>
        <w:t xml:space="preserve">рачуна, који </w:t>
      </w:r>
      <w:r w:rsidRPr="00F32C04">
        <w:rPr>
          <w:rFonts w:ascii="Cambria" w:eastAsia="Times New Roman" w:hAnsi="Cambria" w:cs="Franklin Gothic Medium"/>
          <w:lang w:val="sr-Cyrl-CS"/>
        </w:rPr>
        <w:t>Испоручилац</w:t>
      </w:r>
      <w:r w:rsidR="00F30383">
        <w:rPr>
          <w:rFonts w:ascii="Cambria" w:eastAsia="Times New Roman" w:hAnsi="Cambria" w:cs="Franklin Gothic Medium"/>
        </w:rPr>
        <w:t xml:space="preserve"> доставља Наручиоцу</w:t>
      </w:r>
      <w:r w:rsidRPr="00F32C04">
        <w:rPr>
          <w:rFonts w:ascii="Cambria" w:hAnsi="Cambria"/>
        </w:rPr>
        <w:t xml:space="preserve"> за испоручене количине </w:t>
      </w:r>
      <w:r w:rsidR="00F30383">
        <w:rPr>
          <w:rFonts w:ascii="Cambria" w:hAnsi="Cambria"/>
        </w:rPr>
        <w:t>добара</w:t>
      </w:r>
      <w:r w:rsidRPr="00F32C04">
        <w:rPr>
          <w:rFonts w:ascii="Cambria" w:hAnsi="Cambria"/>
        </w:rPr>
        <w:t>.</w:t>
      </w:r>
      <w:r w:rsidRPr="00F32C04">
        <w:rPr>
          <w:rFonts w:ascii="Cambria" w:hAnsi="Cambria"/>
          <w:lang w:val="sr-Cyrl-CS"/>
        </w:rPr>
        <w:t xml:space="preserve"> </w:t>
      </w:r>
    </w:p>
    <w:p w:rsidR="000F6ACB" w:rsidRPr="00877ABB" w:rsidRDefault="00D24FD6" w:rsidP="00877ABB">
      <w:pPr>
        <w:jc w:val="both"/>
        <w:rPr>
          <w:rFonts w:asciiTheme="majorHAnsi" w:hAnsiTheme="majorHAnsi" w:cs="Arial"/>
        </w:rPr>
      </w:pPr>
      <w:r w:rsidRPr="00D24FD6">
        <w:rPr>
          <w:rFonts w:asciiTheme="majorHAnsi" w:hAnsiTheme="majorHAnsi" w:cs="Arial"/>
        </w:rPr>
        <w:t xml:space="preserve">У случају да се фактура не слаже са врстом и количином примљене робе или има и других недостатака због чега се сматра неисправном Наручилац је дужан да фактуру одмах по пријему врати Добављачу уз писмено обавештење. </w:t>
      </w:r>
    </w:p>
    <w:p w:rsidR="00DC2B3D" w:rsidRPr="00C054CC" w:rsidRDefault="000E0641" w:rsidP="00877ABB">
      <w:pPr>
        <w:autoSpaceDE w:val="0"/>
        <w:autoSpaceDN w:val="0"/>
        <w:adjustRightInd w:val="0"/>
        <w:spacing w:line="240" w:lineRule="auto"/>
        <w:ind w:firstLine="708"/>
        <w:jc w:val="both"/>
        <w:rPr>
          <w:rFonts w:ascii="Cambria" w:eastAsia="Times New Roman" w:hAnsi="Cambria" w:cs="Franklin Gothic Medium"/>
          <w:lang w:val="sr-Cyrl-CS"/>
        </w:rPr>
      </w:pPr>
      <w:r w:rsidRPr="00F32C04">
        <w:rPr>
          <w:rFonts w:ascii="Cambria" w:hAnsi="Cambria"/>
          <w:lang w:val="sr-Cyrl-CS"/>
        </w:rPr>
        <w:t xml:space="preserve">Рок за плаћање је _____ од дана  службеног пријема </w:t>
      </w:r>
      <w:r w:rsidRPr="00F32C04">
        <w:rPr>
          <w:rFonts w:ascii="Cambria" w:eastAsia="Times New Roman" w:hAnsi="Cambria" w:cs="Franklin Gothic Medium"/>
          <w:lang w:val="sr-Cyrl-CS"/>
        </w:rPr>
        <w:t xml:space="preserve">правилно испостављеног </w:t>
      </w:r>
      <w:r w:rsidRPr="00F32C04">
        <w:rPr>
          <w:rFonts w:ascii="Cambria" w:eastAsia="Times New Roman" w:hAnsi="Cambria" w:cs="Franklin Gothic Medium"/>
        </w:rPr>
        <w:t>рачуна</w:t>
      </w:r>
      <w:r w:rsidRPr="00F32C04">
        <w:rPr>
          <w:rFonts w:ascii="Cambria" w:eastAsia="Times New Roman" w:hAnsi="Cambria" w:cs="Franklin Gothic Medium"/>
          <w:lang w:val="sr-Cyrl-CS"/>
        </w:rPr>
        <w:t>.</w:t>
      </w:r>
    </w:p>
    <w:p w:rsidR="00D24FD6" w:rsidRDefault="00D24FD6" w:rsidP="00877ABB">
      <w:pPr>
        <w:autoSpaceDE w:val="0"/>
        <w:autoSpaceDN w:val="0"/>
        <w:adjustRightInd w:val="0"/>
        <w:rPr>
          <w:rFonts w:ascii="Cambria" w:hAnsi="Cambria" w:cs="Franklin Gothic Medium"/>
          <w:lang w:val="sr-Cyrl-CS"/>
        </w:rPr>
      </w:pPr>
    </w:p>
    <w:p w:rsidR="000E0641" w:rsidRDefault="000E0641" w:rsidP="000E0641">
      <w:pPr>
        <w:autoSpaceDE w:val="0"/>
        <w:autoSpaceDN w:val="0"/>
        <w:adjustRightInd w:val="0"/>
        <w:jc w:val="center"/>
        <w:rPr>
          <w:rFonts w:ascii="Cambria" w:hAnsi="Cambria" w:cs="Franklin Gothic Medium"/>
        </w:rPr>
      </w:pPr>
      <w:r w:rsidRPr="00F32C04">
        <w:rPr>
          <w:rFonts w:ascii="Cambria" w:hAnsi="Cambria" w:cs="Franklin Gothic Medium"/>
        </w:rPr>
        <w:t xml:space="preserve">Члан </w:t>
      </w:r>
      <w:r w:rsidR="00474BD4" w:rsidRPr="00F32C04">
        <w:rPr>
          <w:rFonts w:ascii="Cambria" w:hAnsi="Cambria" w:cs="Franklin Gothic Medium"/>
          <w:lang w:val="sr-Cyrl-CS"/>
        </w:rPr>
        <w:t>5</w:t>
      </w:r>
      <w:r w:rsidRPr="00F32C04">
        <w:rPr>
          <w:rFonts w:ascii="Cambria" w:hAnsi="Cambria" w:cs="Franklin Gothic Medium"/>
        </w:rPr>
        <w:t>.</w:t>
      </w:r>
    </w:p>
    <w:p w:rsidR="000F6ACB" w:rsidRPr="000F6ACB" w:rsidRDefault="000F6ACB" w:rsidP="000F6ACB">
      <w:pPr>
        <w:suppressAutoHyphens w:val="0"/>
        <w:autoSpaceDE w:val="0"/>
        <w:autoSpaceDN w:val="0"/>
        <w:adjustRightInd w:val="0"/>
        <w:spacing w:line="240" w:lineRule="auto"/>
        <w:rPr>
          <w:rFonts w:asciiTheme="majorHAnsi" w:eastAsia="Times New Roman" w:hAnsiTheme="majorHAnsi" w:cs="Arial"/>
          <w:b/>
          <w:bCs/>
          <w:color w:val="auto"/>
          <w:kern w:val="0"/>
          <w:lang w:eastAsia="en-US"/>
        </w:rPr>
      </w:pPr>
      <w:r w:rsidRPr="000F6ACB">
        <w:rPr>
          <w:rFonts w:asciiTheme="majorHAnsi" w:eastAsia="Times New Roman" w:hAnsiTheme="majorHAnsi" w:cs="Arial"/>
          <w:b/>
          <w:bCs/>
          <w:color w:val="auto"/>
          <w:kern w:val="0"/>
          <w:lang w:eastAsia="en-US"/>
        </w:rPr>
        <w:t xml:space="preserve">СРЕДСТВО ОБЕЗБЕЂЕЊА </w:t>
      </w:r>
    </w:p>
    <w:p w:rsidR="000F6ACB" w:rsidRDefault="000F6ACB" w:rsidP="000F6ACB">
      <w:pPr>
        <w:ind w:firstLine="720"/>
        <w:jc w:val="both"/>
        <w:rPr>
          <w:rFonts w:ascii="Arial" w:eastAsia="Times New Roman" w:hAnsi="Arial" w:cs="Arial"/>
          <w:b/>
          <w:bCs/>
          <w:color w:val="auto"/>
          <w:kern w:val="0"/>
          <w:lang w:eastAsia="en-US"/>
        </w:rPr>
      </w:pPr>
    </w:p>
    <w:p w:rsidR="000F6ACB" w:rsidRPr="000F6ACB" w:rsidRDefault="000F6ACB" w:rsidP="000F6ACB">
      <w:pPr>
        <w:ind w:firstLine="720"/>
        <w:jc w:val="both"/>
        <w:rPr>
          <w:rFonts w:asciiTheme="majorHAnsi" w:hAnsiTheme="majorHAnsi" w:cs="Arial"/>
        </w:rPr>
      </w:pPr>
      <w:r w:rsidRPr="000F6ACB">
        <w:rPr>
          <w:rFonts w:asciiTheme="majorHAnsi" w:hAnsiTheme="majorHAnsi" w:cs="Arial"/>
        </w:rPr>
        <w:t>И</w:t>
      </w:r>
      <w:r w:rsidR="00D24FD6">
        <w:rPr>
          <w:rFonts w:asciiTheme="majorHAnsi" w:hAnsiTheme="majorHAnsi" w:cs="Arial"/>
        </w:rPr>
        <w:t>споруч</w:t>
      </w:r>
      <w:r w:rsidRPr="000F6ACB">
        <w:rPr>
          <w:rFonts w:asciiTheme="majorHAnsi" w:hAnsiTheme="majorHAnsi" w:cs="Arial"/>
        </w:rPr>
        <w:t xml:space="preserve">илац  је дужан да у моменту закључења овог уговора достави Наручиоцу, као </w:t>
      </w:r>
      <w:r w:rsidRPr="000F6ACB">
        <w:rPr>
          <w:rFonts w:asciiTheme="majorHAnsi" w:hAnsiTheme="majorHAnsi" w:cs="Arial"/>
          <w:b/>
        </w:rPr>
        <w:t>финансијско обезбеђење за добро извршење посла, једну бланко соло меницу</w:t>
      </w:r>
      <w:r w:rsidRPr="000F6ACB">
        <w:rPr>
          <w:rFonts w:asciiTheme="majorHAnsi" w:hAnsiTheme="majorHAnsi" w:cs="Arial"/>
        </w:rPr>
        <w:t xml:space="preserve"> неопозиву, безусловну, наплативу на први позив, односно без права приговора </w:t>
      </w:r>
      <w:r w:rsidRPr="000F6ACB">
        <w:rPr>
          <w:rFonts w:asciiTheme="majorHAnsi" w:hAnsiTheme="majorHAnsi" w:cs="Arial"/>
          <w:bCs/>
        </w:rPr>
        <w:t xml:space="preserve">за добро извршење уговора, у висини од 10% вредности </w:t>
      </w:r>
      <w:r w:rsidRPr="000F6ACB">
        <w:rPr>
          <w:rFonts w:asciiTheme="majorHAnsi" w:hAnsiTheme="majorHAnsi" w:cs="Arial"/>
          <w:bCs/>
        </w:rPr>
        <w:lastRenderedPageBreak/>
        <w:t>понуде без ПДВ-а, што износи укупно ____________________  динара</w:t>
      </w:r>
      <w:r w:rsidRPr="000F6ACB">
        <w:rPr>
          <w:rFonts w:asciiTheme="majorHAnsi" w:hAnsiTheme="majorHAnsi" w:cs="Arial"/>
        </w:rPr>
        <w:t>, заједно са пратећим документима:</w:t>
      </w:r>
    </w:p>
    <w:p w:rsidR="000F6ACB" w:rsidRPr="000F6ACB" w:rsidRDefault="000F6ACB" w:rsidP="000F6ACB">
      <w:pPr>
        <w:numPr>
          <w:ilvl w:val="0"/>
          <w:numId w:val="34"/>
        </w:numPr>
        <w:suppressAutoHyphens w:val="0"/>
        <w:spacing w:line="240" w:lineRule="auto"/>
        <w:ind w:left="360"/>
        <w:jc w:val="both"/>
        <w:rPr>
          <w:rFonts w:asciiTheme="majorHAnsi" w:hAnsiTheme="majorHAnsi" w:cs="Arial"/>
        </w:rPr>
      </w:pPr>
      <w:r w:rsidRPr="000F6ACB">
        <w:rPr>
          <w:rFonts w:asciiTheme="majorHAnsi" w:hAnsiTheme="majorHAnsi" w:cs="Arial"/>
        </w:rPr>
        <w:t>Менично овчашћење - потписано и оверено</w:t>
      </w:r>
    </w:p>
    <w:p w:rsidR="000F6ACB" w:rsidRPr="000F6ACB" w:rsidRDefault="000F6ACB" w:rsidP="000F6ACB">
      <w:pPr>
        <w:numPr>
          <w:ilvl w:val="0"/>
          <w:numId w:val="34"/>
        </w:numPr>
        <w:suppressAutoHyphens w:val="0"/>
        <w:spacing w:line="240" w:lineRule="auto"/>
        <w:ind w:left="360"/>
        <w:jc w:val="both"/>
        <w:rPr>
          <w:rFonts w:asciiTheme="majorHAnsi" w:hAnsiTheme="majorHAnsi" w:cs="Arial"/>
        </w:rPr>
      </w:pPr>
      <w:r w:rsidRPr="000F6ACB">
        <w:rPr>
          <w:rFonts w:asciiTheme="majorHAnsi" w:hAnsiTheme="majorHAnsi" w:cs="Arial"/>
        </w:rPr>
        <w:t xml:space="preserve">фотокопију </w:t>
      </w:r>
      <w:r w:rsidRPr="000F6ACB">
        <w:rPr>
          <w:rFonts w:asciiTheme="majorHAnsi" w:hAnsiTheme="majorHAnsi" w:cs="Arial"/>
          <w:u w:val="single"/>
        </w:rPr>
        <w:t>Картона депонованих потписа</w:t>
      </w:r>
    </w:p>
    <w:p w:rsidR="000F6ACB" w:rsidRPr="000F6ACB" w:rsidRDefault="000F6ACB" w:rsidP="000F6ACB">
      <w:pPr>
        <w:numPr>
          <w:ilvl w:val="0"/>
          <w:numId w:val="34"/>
        </w:numPr>
        <w:suppressAutoHyphens w:val="0"/>
        <w:spacing w:line="240" w:lineRule="auto"/>
        <w:ind w:left="360"/>
        <w:jc w:val="both"/>
        <w:rPr>
          <w:rFonts w:asciiTheme="majorHAnsi" w:hAnsiTheme="majorHAnsi" w:cs="Arial"/>
        </w:rPr>
      </w:pPr>
      <w:r w:rsidRPr="000F6ACB">
        <w:rPr>
          <w:rFonts w:asciiTheme="majorHAnsi" w:hAnsiTheme="majorHAnsi" w:cs="Arial"/>
        </w:rPr>
        <w:t xml:space="preserve">фотокопију </w:t>
      </w:r>
      <w:r w:rsidRPr="000F6ACB">
        <w:rPr>
          <w:rFonts w:asciiTheme="majorHAnsi" w:hAnsiTheme="majorHAnsi" w:cs="Arial"/>
          <w:u w:val="single"/>
        </w:rPr>
        <w:t>извода из Регистра привредних друштава</w:t>
      </w:r>
      <w:r w:rsidRPr="000F6ACB">
        <w:rPr>
          <w:rFonts w:asciiTheme="majorHAnsi" w:hAnsiTheme="majorHAnsi" w:cs="Arial"/>
        </w:rPr>
        <w:t xml:space="preserve">; </w:t>
      </w:r>
    </w:p>
    <w:p w:rsidR="000F6ACB" w:rsidRPr="000F6ACB" w:rsidRDefault="000F6ACB" w:rsidP="000F6ACB">
      <w:pPr>
        <w:numPr>
          <w:ilvl w:val="0"/>
          <w:numId w:val="34"/>
        </w:numPr>
        <w:suppressAutoHyphens w:val="0"/>
        <w:spacing w:line="240" w:lineRule="auto"/>
        <w:ind w:left="360"/>
        <w:jc w:val="both"/>
        <w:rPr>
          <w:rFonts w:asciiTheme="majorHAnsi" w:hAnsiTheme="majorHAnsi" w:cs="Arial"/>
        </w:rPr>
      </w:pPr>
      <w:r w:rsidRPr="000F6ACB">
        <w:rPr>
          <w:rFonts w:asciiTheme="majorHAnsi" w:hAnsiTheme="majorHAnsi" w:cs="Arial"/>
        </w:rPr>
        <w:t xml:space="preserve">фотокопију </w:t>
      </w:r>
      <w:r w:rsidRPr="000F6ACB">
        <w:rPr>
          <w:rFonts w:asciiTheme="majorHAnsi" w:hAnsiTheme="majorHAnsi" w:cs="Arial"/>
          <w:u w:val="single"/>
        </w:rPr>
        <w:t>ОП обрасца</w:t>
      </w:r>
      <w:r w:rsidRPr="000F6ACB">
        <w:rPr>
          <w:rFonts w:asciiTheme="majorHAnsi" w:hAnsiTheme="majorHAnsi" w:cs="Arial"/>
        </w:rPr>
        <w:t xml:space="preserve"> (обрасца са навођењем лица овлашћених за заступање понуђача); </w:t>
      </w:r>
    </w:p>
    <w:p w:rsidR="000F6ACB" w:rsidRPr="000F6ACB" w:rsidRDefault="000F6ACB" w:rsidP="000F6ACB">
      <w:pPr>
        <w:numPr>
          <w:ilvl w:val="0"/>
          <w:numId w:val="34"/>
        </w:numPr>
        <w:suppressAutoHyphens w:val="0"/>
        <w:spacing w:line="240" w:lineRule="auto"/>
        <w:ind w:left="360"/>
        <w:jc w:val="both"/>
        <w:rPr>
          <w:rFonts w:asciiTheme="majorHAnsi" w:hAnsiTheme="majorHAnsi" w:cs="Arial"/>
        </w:rPr>
      </w:pPr>
      <w:r w:rsidRPr="000F6ACB">
        <w:rPr>
          <w:rFonts w:asciiTheme="majorHAnsi" w:hAnsiTheme="majorHAnsi" w:cs="Arial"/>
        </w:rPr>
        <w:t xml:space="preserve">фотокопију захтева за регистрацију менице, овереног од стране пословне банке, као доказ да је меница регистрована у Регистру Народне банке Србије. </w:t>
      </w:r>
    </w:p>
    <w:p w:rsidR="000F6ACB" w:rsidRPr="000F6ACB" w:rsidRDefault="000F6ACB" w:rsidP="000F6ACB">
      <w:pPr>
        <w:jc w:val="both"/>
        <w:rPr>
          <w:rFonts w:asciiTheme="majorHAnsi" w:hAnsiTheme="majorHAnsi" w:cs="Arial"/>
        </w:rPr>
      </w:pPr>
      <w:r w:rsidRPr="000F6ACB">
        <w:rPr>
          <w:rFonts w:asciiTheme="majorHAnsi" w:hAnsiTheme="majorHAnsi" w:cs="Arial"/>
        </w:rPr>
        <w:t>Рок важења менице је 10 дана од дана престанка важења овог уговора.</w:t>
      </w:r>
    </w:p>
    <w:p w:rsidR="000F6ACB" w:rsidRPr="000F6ACB" w:rsidRDefault="000F6ACB" w:rsidP="000F6ACB">
      <w:pPr>
        <w:tabs>
          <w:tab w:val="left" w:pos="720"/>
        </w:tabs>
        <w:jc w:val="both"/>
        <w:rPr>
          <w:rFonts w:asciiTheme="majorHAnsi" w:hAnsiTheme="majorHAnsi" w:cs="Arial"/>
          <w:lang w:val="ru-RU"/>
        </w:rPr>
      </w:pPr>
    </w:p>
    <w:p w:rsidR="000F6ACB" w:rsidRDefault="000F6ACB" w:rsidP="000F6ACB">
      <w:pPr>
        <w:pStyle w:val="Default"/>
        <w:jc w:val="both"/>
        <w:rPr>
          <w:rFonts w:asciiTheme="majorHAnsi" w:hAnsiTheme="majorHAnsi" w:cs="Arial"/>
        </w:rPr>
      </w:pPr>
      <w:r w:rsidRPr="000F6ACB">
        <w:rPr>
          <w:rFonts w:asciiTheme="majorHAnsi" w:hAnsiTheme="majorHAnsi" w:cs="Arial"/>
        </w:rPr>
        <w:t xml:space="preserve">Наручилац може да реализује средство финансијског обезбеђења уколико </w:t>
      </w:r>
      <w:r w:rsidRPr="000F6ACB">
        <w:rPr>
          <w:rFonts w:asciiTheme="majorHAnsi" w:hAnsiTheme="majorHAnsi" w:cs="Arial"/>
          <w:bCs/>
          <w:lang w:val="sr-Cyrl-CS"/>
        </w:rPr>
        <w:t>И</w:t>
      </w:r>
      <w:r w:rsidR="00D24FD6">
        <w:rPr>
          <w:rFonts w:asciiTheme="majorHAnsi" w:hAnsiTheme="majorHAnsi" w:cs="Arial"/>
          <w:bCs/>
          <w:lang w:val="sr-Cyrl-CS"/>
        </w:rPr>
        <w:t>споруч</w:t>
      </w:r>
      <w:r w:rsidRPr="000F6ACB">
        <w:rPr>
          <w:rFonts w:asciiTheme="majorHAnsi" w:hAnsiTheme="majorHAnsi" w:cs="Arial"/>
          <w:bCs/>
          <w:lang w:val="sr-Cyrl-CS"/>
        </w:rPr>
        <w:t xml:space="preserve">илац </w:t>
      </w:r>
      <w:r w:rsidRPr="000F6ACB">
        <w:rPr>
          <w:rFonts w:asciiTheme="majorHAnsi" w:hAnsiTheme="majorHAnsi" w:cs="Arial"/>
        </w:rPr>
        <w:t xml:space="preserve"> не извршaва преузете уговорне обавезе у роковима и на начин прописан Уговором. </w:t>
      </w:r>
    </w:p>
    <w:p w:rsidR="00877ABB" w:rsidRPr="00877ABB" w:rsidRDefault="00877ABB" w:rsidP="000F6ACB">
      <w:pPr>
        <w:pStyle w:val="Default"/>
        <w:jc w:val="both"/>
        <w:rPr>
          <w:rFonts w:asciiTheme="majorHAnsi" w:hAnsiTheme="majorHAnsi" w:cs="Arial"/>
        </w:rPr>
      </w:pPr>
    </w:p>
    <w:p w:rsidR="000F6ACB" w:rsidRPr="00F32C04" w:rsidRDefault="000F6ACB" w:rsidP="000F6ACB">
      <w:pPr>
        <w:autoSpaceDE w:val="0"/>
        <w:autoSpaceDN w:val="0"/>
        <w:adjustRightInd w:val="0"/>
        <w:jc w:val="center"/>
        <w:rPr>
          <w:rFonts w:ascii="Cambria" w:hAnsi="Cambria" w:cs="Franklin Gothic Medium"/>
        </w:rPr>
      </w:pPr>
      <w:r w:rsidRPr="00F32C04">
        <w:rPr>
          <w:rFonts w:ascii="Cambria" w:hAnsi="Cambria" w:cs="Franklin Gothic Medium"/>
        </w:rPr>
        <w:t xml:space="preserve">Члан </w:t>
      </w:r>
      <w:r w:rsidRPr="00F32C04">
        <w:rPr>
          <w:rFonts w:ascii="Cambria" w:hAnsi="Cambria" w:cs="Franklin Gothic Medium"/>
          <w:lang w:val="sr-Cyrl-CS"/>
        </w:rPr>
        <w:t>6</w:t>
      </w:r>
      <w:r w:rsidRPr="00F32C04">
        <w:rPr>
          <w:rFonts w:ascii="Cambria" w:hAnsi="Cambria" w:cs="Franklin Gothic Medium"/>
        </w:rPr>
        <w:t>.</w:t>
      </w:r>
    </w:p>
    <w:p w:rsidR="000F6ACB" w:rsidRPr="000F6ACB" w:rsidRDefault="000F6ACB" w:rsidP="000E0641">
      <w:pPr>
        <w:autoSpaceDE w:val="0"/>
        <w:autoSpaceDN w:val="0"/>
        <w:adjustRightInd w:val="0"/>
        <w:jc w:val="center"/>
        <w:rPr>
          <w:rFonts w:ascii="Cambria" w:hAnsi="Cambria" w:cs="Franklin Gothic Medium"/>
        </w:rPr>
      </w:pPr>
    </w:p>
    <w:p w:rsidR="000E0641" w:rsidRDefault="000E0641" w:rsidP="000E0641">
      <w:pPr>
        <w:autoSpaceDE w:val="0"/>
        <w:autoSpaceDN w:val="0"/>
        <w:adjustRightInd w:val="0"/>
        <w:rPr>
          <w:rFonts w:ascii="Cambria" w:hAnsi="Cambria" w:cs="Franklin Gothic Medium"/>
          <w:b/>
        </w:rPr>
      </w:pPr>
      <w:r w:rsidRPr="00F32C04">
        <w:rPr>
          <w:rFonts w:ascii="Cambria" w:hAnsi="Cambria" w:cs="Franklin Gothic Medium"/>
          <w:b/>
        </w:rPr>
        <w:t xml:space="preserve">ОБАВЕЗЕ НАРУЧИОЦА </w:t>
      </w:r>
    </w:p>
    <w:p w:rsidR="000F6ACB" w:rsidRPr="000F6ACB" w:rsidRDefault="000F6ACB" w:rsidP="000E0641">
      <w:pPr>
        <w:autoSpaceDE w:val="0"/>
        <w:autoSpaceDN w:val="0"/>
        <w:adjustRightInd w:val="0"/>
        <w:rPr>
          <w:rFonts w:ascii="Cambria" w:hAnsi="Cambria" w:cs="Franklin Gothic Medium"/>
          <w:b/>
        </w:rPr>
      </w:pPr>
    </w:p>
    <w:p w:rsidR="000E0641" w:rsidRDefault="000E0641" w:rsidP="000E0641">
      <w:pPr>
        <w:autoSpaceDE w:val="0"/>
        <w:autoSpaceDN w:val="0"/>
        <w:adjustRightInd w:val="0"/>
        <w:jc w:val="both"/>
        <w:rPr>
          <w:rFonts w:ascii="Cambria" w:hAnsi="Cambria" w:cs="Franklin Gothic Medium"/>
          <w:lang w:val="sr-Cyrl-CS"/>
        </w:rPr>
      </w:pPr>
      <w:r w:rsidRPr="00F32C04">
        <w:rPr>
          <w:rFonts w:ascii="Cambria" w:hAnsi="Cambria" w:cs="Franklin Gothic Medium"/>
        </w:rPr>
        <w:t xml:space="preserve">Наручилац се обавезује да - благовремено у складу са одредбама овог Уговора, изврши оверу и плаћање </w:t>
      </w:r>
      <w:r w:rsidRPr="00F32C04">
        <w:rPr>
          <w:rFonts w:ascii="Cambria" w:hAnsi="Cambria" w:cs="Franklin Gothic Medium"/>
          <w:lang w:val="sr-Cyrl-CS"/>
        </w:rPr>
        <w:t xml:space="preserve">правилно испостављеног </w:t>
      </w:r>
      <w:r w:rsidRPr="00F32C04">
        <w:rPr>
          <w:rFonts w:ascii="Cambria" w:hAnsi="Cambria" w:cs="Franklin Gothic Medium"/>
        </w:rPr>
        <w:t>рачуна</w:t>
      </w:r>
      <w:r w:rsidRPr="00F32C04">
        <w:rPr>
          <w:rFonts w:ascii="Cambria" w:hAnsi="Cambria" w:cs="Franklin Gothic Medium"/>
          <w:lang w:val="sr-Cyrl-CS"/>
        </w:rPr>
        <w:t>.</w:t>
      </w:r>
    </w:p>
    <w:p w:rsidR="000F6ACB" w:rsidRPr="00D24FD6" w:rsidRDefault="000F6ACB" w:rsidP="00D24FD6">
      <w:pPr>
        <w:jc w:val="both"/>
        <w:rPr>
          <w:rFonts w:asciiTheme="majorHAnsi" w:hAnsiTheme="majorHAnsi"/>
          <w:lang w:val="sr-Cyrl-CS"/>
        </w:rPr>
      </w:pPr>
      <w:r w:rsidRPr="000F6ACB">
        <w:rPr>
          <w:rFonts w:asciiTheme="majorHAnsi" w:hAnsiTheme="majorHAnsi"/>
          <w:lang w:val="sr-Cyrl-CS"/>
        </w:rPr>
        <w:t>Квалитативну и квантитативну контролу и пријем пелета приликом сваке појединачне испоруке представник купца ће вршити уз присуство представника продавца.</w:t>
      </w:r>
      <w:r w:rsidR="00D24FD6">
        <w:rPr>
          <w:rFonts w:asciiTheme="majorHAnsi" w:hAnsiTheme="majorHAnsi"/>
          <w:lang w:val="sr-Cyrl-CS"/>
        </w:rPr>
        <w:t xml:space="preserve"> </w:t>
      </w:r>
    </w:p>
    <w:p w:rsidR="00D24FD6" w:rsidRPr="00D24FD6" w:rsidRDefault="00D24FD6" w:rsidP="00D24FD6">
      <w:pPr>
        <w:ind w:right="-235"/>
        <w:jc w:val="both"/>
        <w:rPr>
          <w:rFonts w:asciiTheme="majorHAnsi" w:hAnsiTheme="majorHAnsi"/>
          <w:lang w:val="sr-Cyrl-CS"/>
        </w:rPr>
      </w:pPr>
      <w:r w:rsidRPr="00F32C04">
        <w:rPr>
          <w:rFonts w:ascii="Cambria" w:hAnsi="Cambria" w:cs="Franklin Gothic Medium"/>
        </w:rPr>
        <w:t>Наручилац</w:t>
      </w:r>
      <w:r w:rsidRPr="00D24FD6">
        <w:rPr>
          <w:rFonts w:asciiTheme="majorHAnsi" w:hAnsiTheme="majorHAnsi"/>
          <w:lang w:val="sr-Cyrl-CS"/>
        </w:rPr>
        <w:t xml:space="preserve"> је обавезан да рекламацију достави </w:t>
      </w:r>
      <w:r>
        <w:rPr>
          <w:rFonts w:asciiTheme="majorHAnsi" w:hAnsiTheme="majorHAnsi"/>
          <w:lang w:val="sr-Cyrl-CS"/>
        </w:rPr>
        <w:t>испоручиоцу</w:t>
      </w:r>
      <w:r w:rsidRPr="00D24FD6">
        <w:rPr>
          <w:rFonts w:asciiTheme="majorHAnsi" w:hAnsiTheme="majorHAnsi"/>
          <w:lang w:val="sr-Cyrl-CS"/>
        </w:rPr>
        <w:t xml:space="preserve"> у року од 48 сати од извршеног пријема, а уколико </w:t>
      </w:r>
      <w:r>
        <w:rPr>
          <w:rFonts w:asciiTheme="majorHAnsi" w:hAnsiTheme="majorHAnsi"/>
          <w:lang w:val="sr-Cyrl-CS"/>
        </w:rPr>
        <w:t>испоручилац</w:t>
      </w:r>
      <w:r w:rsidRPr="00D24FD6">
        <w:rPr>
          <w:rFonts w:asciiTheme="majorHAnsi" w:hAnsiTheme="majorHAnsi"/>
          <w:lang w:val="sr-Cyrl-CS"/>
        </w:rPr>
        <w:t xml:space="preserve"> по истој не поступи у наредних 7 (седам) дана, купац има право куповине пелета код трећег лица на терет продавца.</w:t>
      </w:r>
    </w:p>
    <w:p w:rsidR="000E0641" w:rsidRPr="000F6ACB" w:rsidRDefault="000E0641" w:rsidP="000E0641">
      <w:pPr>
        <w:autoSpaceDE w:val="0"/>
        <w:autoSpaceDN w:val="0"/>
        <w:adjustRightInd w:val="0"/>
        <w:jc w:val="both"/>
        <w:rPr>
          <w:rFonts w:ascii="Cambria" w:hAnsi="Cambria" w:cs="Franklin Gothic Medium"/>
          <w:lang w:val="sr-Cyrl-CS"/>
        </w:rPr>
      </w:pPr>
    </w:p>
    <w:p w:rsidR="000E0641" w:rsidRDefault="000E0641" w:rsidP="000E0641">
      <w:pPr>
        <w:autoSpaceDE w:val="0"/>
        <w:autoSpaceDN w:val="0"/>
        <w:adjustRightInd w:val="0"/>
        <w:jc w:val="center"/>
        <w:rPr>
          <w:rFonts w:ascii="Cambria" w:hAnsi="Cambria" w:cs="Franklin Gothic Medium"/>
        </w:rPr>
      </w:pPr>
      <w:r w:rsidRPr="00F32C04">
        <w:rPr>
          <w:rFonts w:ascii="Cambria" w:hAnsi="Cambria" w:cs="Franklin Gothic Medium"/>
        </w:rPr>
        <w:t xml:space="preserve">Члан </w:t>
      </w:r>
      <w:r w:rsidR="000F6ACB">
        <w:rPr>
          <w:rFonts w:ascii="Cambria" w:hAnsi="Cambria" w:cs="Franklin Gothic Medium"/>
          <w:lang w:val="sr-Cyrl-CS"/>
        </w:rPr>
        <w:t>7</w:t>
      </w:r>
      <w:r w:rsidRPr="00F32C04">
        <w:rPr>
          <w:rFonts w:ascii="Cambria" w:hAnsi="Cambria" w:cs="Franklin Gothic Medium"/>
        </w:rPr>
        <w:t>.</w:t>
      </w:r>
    </w:p>
    <w:p w:rsidR="00877ABB" w:rsidRPr="00877ABB" w:rsidRDefault="00877ABB" w:rsidP="000E0641">
      <w:pPr>
        <w:autoSpaceDE w:val="0"/>
        <w:autoSpaceDN w:val="0"/>
        <w:adjustRightInd w:val="0"/>
        <w:jc w:val="center"/>
        <w:rPr>
          <w:rFonts w:ascii="Cambria" w:hAnsi="Cambria" w:cs="Franklin Gothic Medium"/>
        </w:rPr>
      </w:pPr>
    </w:p>
    <w:p w:rsidR="000E0641" w:rsidRDefault="000E0641" w:rsidP="000E0641">
      <w:pPr>
        <w:autoSpaceDE w:val="0"/>
        <w:autoSpaceDN w:val="0"/>
        <w:adjustRightInd w:val="0"/>
        <w:rPr>
          <w:rFonts w:ascii="Cambria" w:hAnsi="Cambria" w:cs="Franklin Gothic Medium"/>
          <w:b/>
        </w:rPr>
      </w:pPr>
      <w:r w:rsidRPr="00F32C04">
        <w:rPr>
          <w:rFonts w:ascii="Cambria" w:hAnsi="Cambria" w:cs="Franklin Gothic Medium"/>
          <w:b/>
        </w:rPr>
        <w:t>ОБАВЕЗЕ И</w:t>
      </w:r>
      <w:r w:rsidRPr="00F32C04">
        <w:rPr>
          <w:rFonts w:ascii="Cambria" w:hAnsi="Cambria" w:cs="Franklin Gothic Medium"/>
          <w:b/>
          <w:lang w:val="sr-Cyrl-CS"/>
        </w:rPr>
        <w:t>СПОРУЧИОЦ</w:t>
      </w:r>
      <w:r w:rsidRPr="00F32C04">
        <w:rPr>
          <w:rFonts w:ascii="Cambria" w:hAnsi="Cambria" w:cs="Franklin Gothic Medium"/>
          <w:b/>
        </w:rPr>
        <w:t xml:space="preserve">А </w:t>
      </w:r>
    </w:p>
    <w:p w:rsidR="000F6ACB" w:rsidRPr="000F6ACB" w:rsidRDefault="000F6ACB" w:rsidP="000E0641">
      <w:pPr>
        <w:autoSpaceDE w:val="0"/>
        <w:autoSpaceDN w:val="0"/>
        <w:adjustRightInd w:val="0"/>
        <w:rPr>
          <w:rFonts w:ascii="Cambria" w:hAnsi="Cambria" w:cs="Franklin Gothic Medium"/>
          <w:b/>
        </w:rPr>
      </w:pPr>
    </w:p>
    <w:p w:rsidR="000F6ACB" w:rsidRPr="000F6ACB" w:rsidRDefault="00D24FD6" w:rsidP="000F6ACB">
      <w:pPr>
        <w:suppressAutoHyphens w:val="0"/>
        <w:autoSpaceDE w:val="0"/>
        <w:autoSpaceDN w:val="0"/>
        <w:adjustRightInd w:val="0"/>
        <w:spacing w:line="240" w:lineRule="auto"/>
        <w:jc w:val="both"/>
        <w:rPr>
          <w:rFonts w:asciiTheme="majorHAnsi" w:eastAsia="Times New Roman" w:hAnsiTheme="majorHAnsi" w:cs="Arial"/>
          <w:b/>
          <w:bCs/>
          <w:color w:val="auto"/>
          <w:kern w:val="0"/>
          <w:lang w:eastAsia="en-US"/>
        </w:rPr>
      </w:pPr>
      <w:r>
        <w:rPr>
          <w:rFonts w:asciiTheme="majorHAnsi" w:eastAsia="Times New Roman" w:hAnsiTheme="majorHAnsi" w:cs="Arial"/>
          <w:color w:val="auto"/>
          <w:kern w:val="0"/>
          <w:lang w:eastAsia="en-US"/>
        </w:rPr>
        <w:t>Испоручилац</w:t>
      </w:r>
      <w:r w:rsidR="000F6ACB" w:rsidRPr="000F6ACB">
        <w:rPr>
          <w:rFonts w:asciiTheme="majorHAnsi" w:eastAsia="Times New Roman" w:hAnsiTheme="majorHAnsi" w:cs="Arial"/>
          <w:color w:val="auto"/>
          <w:kern w:val="0"/>
          <w:lang w:eastAsia="en-US"/>
        </w:rPr>
        <w:t xml:space="preserve"> је дужан да изврши испоруку уговорених добара у року од </w:t>
      </w:r>
      <w:r w:rsidR="000F6ACB" w:rsidRPr="000F6ACB">
        <w:rPr>
          <w:rFonts w:asciiTheme="majorHAnsi" w:eastAsia="Times New Roman" w:hAnsiTheme="majorHAnsi" w:cs="Arial"/>
          <w:b/>
          <w:bCs/>
          <w:color w:val="auto"/>
          <w:kern w:val="0"/>
          <w:lang w:eastAsia="en-US"/>
        </w:rPr>
        <w:t xml:space="preserve">(биће преузето из понуде </w:t>
      </w:r>
      <w:r w:rsidR="000F6ACB" w:rsidRPr="000F6ACB">
        <w:rPr>
          <w:rFonts w:asciiTheme="majorHAnsi" w:eastAsia="Times New Roman" w:hAnsiTheme="majorHAnsi" w:cs="Arial"/>
          <w:color w:val="auto"/>
          <w:kern w:val="0"/>
          <w:lang w:eastAsia="en-US"/>
        </w:rPr>
        <w:t xml:space="preserve">) од дана </w:t>
      </w:r>
      <w:r>
        <w:rPr>
          <w:rFonts w:asciiTheme="majorHAnsi" w:eastAsia="Times New Roman" w:hAnsiTheme="majorHAnsi" w:cs="Arial"/>
          <w:color w:val="auto"/>
          <w:kern w:val="0"/>
          <w:lang w:eastAsia="en-US"/>
        </w:rPr>
        <w:t>писменог захтева наручиоца</w:t>
      </w:r>
      <w:r w:rsidR="000F6ACB" w:rsidRPr="000F6ACB">
        <w:rPr>
          <w:rFonts w:asciiTheme="majorHAnsi" w:eastAsia="Times New Roman" w:hAnsiTheme="majorHAnsi" w:cs="Arial"/>
          <w:color w:val="auto"/>
          <w:kern w:val="0"/>
          <w:lang w:eastAsia="en-US"/>
        </w:rPr>
        <w:t>.</w:t>
      </w:r>
    </w:p>
    <w:p w:rsidR="000F6ACB" w:rsidRPr="000F6ACB" w:rsidRDefault="000F6ACB" w:rsidP="000F6ACB">
      <w:pPr>
        <w:jc w:val="both"/>
        <w:rPr>
          <w:rFonts w:asciiTheme="majorHAnsi" w:eastAsia="Times New Roman" w:hAnsiTheme="majorHAnsi" w:cs="Arial"/>
          <w:color w:val="auto"/>
          <w:kern w:val="0"/>
          <w:lang w:eastAsia="en-US"/>
        </w:rPr>
      </w:pPr>
      <w:r w:rsidRPr="000F6ACB">
        <w:rPr>
          <w:rFonts w:asciiTheme="majorHAnsi" w:eastAsia="Times New Roman" w:hAnsiTheme="majorHAnsi" w:cs="Arial"/>
          <w:color w:val="auto"/>
          <w:kern w:val="0"/>
          <w:lang w:eastAsia="en-US"/>
        </w:rPr>
        <w:t>Добављач је дужан да уговорена добра испоручи франко просторије наручиоца.</w:t>
      </w:r>
    </w:p>
    <w:p w:rsidR="00DC2B3D" w:rsidRPr="00831729" w:rsidRDefault="00DC2B3D" w:rsidP="00831729">
      <w:pPr>
        <w:autoSpaceDE w:val="0"/>
        <w:autoSpaceDN w:val="0"/>
        <w:adjustRightInd w:val="0"/>
        <w:rPr>
          <w:rFonts w:ascii="Cambria" w:hAnsi="Cambria" w:cs="Franklin Gothic Medium"/>
        </w:rPr>
      </w:pPr>
    </w:p>
    <w:p w:rsidR="000E0641" w:rsidRDefault="000E0641" w:rsidP="000E0641">
      <w:pPr>
        <w:autoSpaceDE w:val="0"/>
        <w:autoSpaceDN w:val="0"/>
        <w:adjustRightInd w:val="0"/>
        <w:jc w:val="center"/>
        <w:rPr>
          <w:rFonts w:ascii="Cambria" w:hAnsi="Cambria" w:cs="Franklin Gothic Medium"/>
        </w:rPr>
      </w:pPr>
      <w:r w:rsidRPr="00F32C04">
        <w:rPr>
          <w:rFonts w:ascii="Cambria" w:hAnsi="Cambria" w:cs="Franklin Gothic Medium"/>
        </w:rPr>
        <w:t xml:space="preserve">Члан </w:t>
      </w:r>
      <w:r w:rsidR="00474BD4" w:rsidRPr="00F32C04">
        <w:rPr>
          <w:rFonts w:ascii="Cambria" w:hAnsi="Cambria" w:cs="Franklin Gothic Medium"/>
          <w:lang w:val="sr-Cyrl-CS"/>
        </w:rPr>
        <w:t>8</w:t>
      </w:r>
      <w:r w:rsidRPr="00F32C04">
        <w:rPr>
          <w:rFonts w:ascii="Cambria" w:hAnsi="Cambria" w:cs="Franklin Gothic Medium"/>
        </w:rPr>
        <w:t>.</w:t>
      </w:r>
    </w:p>
    <w:p w:rsidR="00E24BF1" w:rsidRDefault="00E24BF1" w:rsidP="00E24BF1">
      <w:pPr>
        <w:autoSpaceDE w:val="0"/>
        <w:autoSpaceDN w:val="0"/>
        <w:adjustRightInd w:val="0"/>
        <w:rPr>
          <w:rFonts w:ascii="Cambria" w:hAnsi="Cambria" w:cs="Franklin Gothic Medium"/>
          <w:b/>
        </w:rPr>
      </w:pPr>
    </w:p>
    <w:p w:rsidR="00E24BF1" w:rsidRDefault="00E24BF1" w:rsidP="00E24BF1">
      <w:pPr>
        <w:autoSpaceDE w:val="0"/>
        <w:autoSpaceDN w:val="0"/>
        <w:adjustRightInd w:val="0"/>
        <w:rPr>
          <w:rFonts w:ascii="Cambria" w:hAnsi="Cambria" w:cs="Franklin Gothic Medium"/>
          <w:b/>
        </w:rPr>
      </w:pPr>
      <w:r w:rsidRPr="00E24BF1">
        <w:rPr>
          <w:rFonts w:ascii="Cambria" w:hAnsi="Cambria" w:cs="Franklin Gothic Medium"/>
          <w:b/>
        </w:rPr>
        <w:t>ИЗМЕНЕ УГОВОРА</w:t>
      </w:r>
    </w:p>
    <w:p w:rsidR="00E24BF1" w:rsidRPr="00E24BF1" w:rsidRDefault="00E24BF1" w:rsidP="00E24BF1">
      <w:pPr>
        <w:autoSpaceDE w:val="0"/>
        <w:autoSpaceDN w:val="0"/>
        <w:adjustRightInd w:val="0"/>
        <w:rPr>
          <w:rFonts w:ascii="Cambria" w:hAnsi="Cambria" w:cs="Franklin Gothic Medium"/>
          <w:b/>
        </w:rPr>
      </w:pPr>
    </w:p>
    <w:p w:rsidR="00E24BF1" w:rsidRPr="00E24BF1" w:rsidRDefault="00E24BF1" w:rsidP="00E24BF1">
      <w:pPr>
        <w:ind w:right="-235"/>
        <w:jc w:val="both"/>
        <w:rPr>
          <w:rFonts w:asciiTheme="majorHAnsi" w:hAnsiTheme="majorHAnsi"/>
          <w:color w:val="FF0000"/>
          <w:lang w:val="sr-Cyrl-CS"/>
        </w:rPr>
      </w:pPr>
      <w:r w:rsidRPr="00E24BF1">
        <w:rPr>
          <w:rFonts w:asciiTheme="majorHAnsi" w:hAnsiTheme="majorHAnsi"/>
          <w:lang w:val="sr-Cyrl-CS"/>
        </w:rPr>
        <w:t>Након закључења уговора о јавној набавци без спровођења поступка јавне набавке, наручилац може повећати обим предмета набавке, с тим да се вредност уговора може повећати максимално до 5% од укупне вреднос</w:t>
      </w:r>
      <w:r>
        <w:rPr>
          <w:rFonts w:asciiTheme="majorHAnsi" w:hAnsiTheme="majorHAnsi"/>
          <w:lang w:val="sr-Cyrl-CS"/>
        </w:rPr>
        <w:t>ти првобитно закљученог уговора, у складу са члано</w:t>
      </w:r>
      <w:r w:rsidR="00877ABB">
        <w:rPr>
          <w:rFonts w:asciiTheme="majorHAnsi" w:hAnsiTheme="majorHAnsi"/>
          <w:lang w:val="sr-Cyrl-CS"/>
        </w:rPr>
        <w:t>м</w:t>
      </w:r>
      <w:r>
        <w:rPr>
          <w:rFonts w:asciiTheme="majorHAnsi" w:hAnsiTheme="majorHAnsi"/>
          <w:lang w:val="sr-Cyrl-CS"/>
        </w:rPr>
        <w:t xml:space="preserve"> </w:t>
      </w:r>
      <w:r w:rsidR="00877ABB">
        <w:rPr>
          <w:rFonts w:asciiTheme="majorHAnsi" w:hAnsiTheme="majorHAnsi"/>
          <w:lang w:val="sr-Cyrl-CS"/>
        </w:rPr>
        <w:t>115. Закона о јавним набавкама.</w:t>
      </w:r>
    </w:p>
    <w:p w:rsidR="00877ABB" w:rsidRDefault="00877ABB" w:rsidP="00E24BF1">
      <w:pPr>
        <w:tabs>
          <w:tab w:val="left" w:pos="-540"/>
        </w:tabs>
        <w:ind w:right="-235"/>
        <w:rPr>
          <w:rFonts w:asciiTheme="majorHAnsi" w:hAnsiTheme="majorHAnsi"/>
          <w:b/>
          <w:lang w:val="sr-Cyrl-CS"/>
        </w:rPr>
      </w:pPr>
    </w:p>
    <w:p w:rsidR="00877ABB" w:rsidRDefault="00877ABB" w:rsidP="00E24BF1">
      <w:pPr>
        <w:tabs>
          <w:tab w:val="left" w:pos="-540"/>
        </w:tabs>
        <w:ind w:right="-235"/>
        <w:rPr>
          <w:rFonts w:asciiTheme="majorHAnsi" w:hAnsiTheme="majorHAnsi"/>
          <w:b/>
          <w:lang w:val="sr-Cyrl-CS"/>
        </w:rPr>
      </w:pPr>
    </w:p>
    <w:p w:rsidR="00877ABB" w:rsidRPr="00E24BF1" w:rsidRDefault="00877ABB" w:rsidP="00E24BF1">
      <w:pPr>
        <w:tabs>
          <w:tab w:val="left" w:pos="-540"/>
        </w:tabs>
        <w:ind w:right="-235"/>
        <w:rPr>
          <w:rFonts w:asciiTheme="majorHAnsi" w:hAnsiTheme="majorHAnsi"/>
          <w:b/>
          <w:lang w:val="sr-Cyrl-CS"/>
        </w:rPr>
      </w:pPr>
    </w:p>
    <w:p w:rsidR="00E24BF1" w:rsidRDefault="00E24BF1" w:rsidP="00E24BF1">
      <w:pPr>
        <w:autoSpaceDE w:val="0"/>
        <w:autoSpaceDN w:val="0"/>
        <w:adjustRightInd w:val="0"/>
        <w:jc w:val="center"/>
        <w:rPr>
          <w:rFonts w:ascii="Cambria" w:hAnsi="Cambria" w:cs="Franklin Gothic Medium"/>
        </w:rPr>
      </w:pPr>
      <w:r w:rsidRPr="00F32C04">
        <w:rPr>
          <w:rFonts w:ascii="Cambria" w:hAnsi="Cambria" w:cs="Franklin Gothic Medium"/>
        </w:rPr>
        <w:lastRenderedPageBreak/>
        <w:t xml:space="preserve">Члан </w:t>
      </w:r>
      <w:r>
        <w:rPr>
          <w:rFonts w:ascii="Cambria" w:hAnsi="Cambria" w:cs="Franklin Gothic Medium"/>
          <w:lang w:val="sr-Cyrl-CS"/>
        </w:rPr>
        <w:t>9</w:t>
      </w:r>
      <w:r w:rsidRPr="00F32C04">
        <w:rPr>
          <w:rFonts w:ascii="Cambria" w:hAnsi="Cambria" w:cs="Franklin Gothic Medium"/>
        </w:rPr>
        <w:t>.</w:t>
      </w:r>
    </w:p>
    <w:p w:rsidR="00E24BF1" w:rsidRPr="00E24BF1" w:rsidRDefault="00E24BF1" w:rsidP="000E0641">
      <w:pPr>
        <w:autoSpaceDE w:val="0"/>
        <w:autoSpaceDN w:val="0"/>
        <w:adjustRightInd w:val="0"/>
        <w:jc w:val="center"/>
        <w:rPr>
          <w:rFonts w:ascii="Cambria" w:hAnsi="Cambria" w:cs="Franklin Gothic Medium"/>
        </w:rPr>
      </w:pPr>
    </w:p>
    <w:p w:rsidR="000E0641" w:rsidRDefault="000E0641" w:rsidP="000E0641">
      <w:pPr>
        <w:autoSpaceDE w:val="0"/>
        <w:autoSpaceDN w:val="0"/>
        <w:adjustRightInd w:val="0"/>
        <w:rPr>
          <w:rFonts w:ascii="Cambria" w:hAnsi="Cambria" w:cs="Franklin Gothic Medium"/>
          <w:b/>
        </w:rPr>
      </w:pPr>
      <w:r w:rsidRPr="00F32C04">
        <w:rPr>
          <w:rFonts w:ascii="Cambria" w:hAnsi="Cambria" w:cs="Franklin Gothic Medium"/>
          <w:b/>
        </w:rPr>
        <w:t>РАСКИД УГОВОРА</w:t>
      </w:r>
    </w:p>
    <w:p w:rsidR="000F6ACB" w:rsidRPr="000F6ACB" w:rsidRDefault="000F6ACB" w:rsidP="000E0641">
      <w:pPr>
        <w:autoSpaceDE w:val="0"/>
        <w:autoSpaceDN w:val="0"/>
        <w:adjustRightInd w:val="0"/>
        <w:rPr>
          <w:rFonts w:ascii="Cambria" w:hAnsi="Cambria" w:cs="Franklin Gothic Medium"/>
          <w:b/>
        </w:rPr>
      </w:pPr>
    </w:p>
    <w:p w:rsidR="000E0641" w:rsidRPr="00F32C04" w:rsidRDefault="000E0641" w:rsidP="000E0641">
      <w:pPr>
        <w:autoSpaceDE w:val="0"/>
        <w:autoSpaceDN w:val="0"/>
        <w:adjustRightInd w:val="0"/>
        <w:spacing w:line="240" w:lineRule="auto"/>
        <w:jc w:val="both"/>
        <w:rPr>
          <w:rFonts w:ascii="Cambria" w:hAnsi="Cambria"/>
        </w:rPr>
      </w:pPr>
      <w:r w:rsidRPr="00F32C04">
        <w:rPr>
          <w:rFonts w:ascii="Cambria" w:hAnsi="Cambria"/>
        </w:rPr>
        <w:t>Свака од уговорних страна може тражити раскид уговора у случају када друга страна</w:t>
      </w:r>
      <w:r w:rsidR="004F2E55" w:rsidRPr="00F32C04">
        <w:rPr>
          <w:rFonts w:ascii="Cambria" w:hAnsi="Cambria"/>
          <w:lang w:val="sr-Cyrl-CS"/>
        </w:rPr>
        <w:t xml:space="preserve"> </w:t>
      </w:r>
      <w:r w:rsidRPr="00F32C04">
        <w:rPr>
          <w:rFonts w:ascii="Cambria" w:hAnsi="Cambria"/>
        </w:rPr>
        <w:t>не испуњава или неблаговремено испуњава своје уговором преузете обавезе.</w:t>
      </w:r>
    </w:p>
    <w:p w:rsidR="000E0641" w:rsidRPr="00F32C04" w:rsidRDefault="000E0641" w:rsidP="000E0641">
      <w:pPr>
        <w:autoSpaceDE w:val="0"/>
        <w:autoSpaceDN w:val="0"/>
        <w:adjustRightInd w:val="0"/>
        <w:spacing w:line="240" w:lineRule="auto"/>
        <w:jc w:val="both"/>
        <w:rPr>
          <w:rFonts w:ascii="Cambria" w:hAnsi="Cambria"/>
        </w:rPr>
      </w:pPr>
      <w:r w:rsidRPr="00F32C04">
        <w:rPr>
          <w:rFonts w:ascii="Cambria" w:hAnsi="Cambria"/>
        </w:rPr>
        <w:t xml:space="preserve">Отказни рок износи </w:t>
      </w:r>
      <w:r w:rsidR="00552F70" w:rsidRPr="00F32C04">
        <w:rPr>
          <w:rFonts w:ascii="Cambria" w:hAnsi="Cambria"/>
          <w:lang w:val="sr-Cyrl-CS"/>
        </w:rPr>
        <w:t>15</w:t>
      </w:r>
      <w:r w:rsidRPr="00F32C04">
        <w:rPr>
          <w:rFonts w:ascii="Cambria" w:hAnsi="Cambria"/>
        </w:rPr>
        <w:t xml:space="preserve"> (</w:t>
      </w:r>
      <w:r w:rsidR="00552F70" w:rsidRPr="00F32C04">
        <w:rPr>
          <w:rFonts w:ascii="Cambria" w:hAnsi="Cambria"/>
          <w:lang w:val="sr-Cyrl-CS"/>
        </w:rPr>
        <w:t>петнаест</w:t>
      </w:r>
      <w:r w:rsidRPr="00F32C04">
        <w:rPr>
          <w:rFonts w:ascii="Cambria" w:hAnsi="Cambria"/>
        </w:rPr>
        <w:t>) дана и почиње да тече од дана пријема писаног</w:t>
      </w:r>
    </w:p>
    <w:p w:rsidR="00831729" w:rsidRDefault="000E0641" w:rsidP="000E0641">
      <w:pPr>
        <w:autoSpaceDE w:val="0"/>
        <w:autoSpaceDN w:val="0"/>
        <w:adjustRightInd w:val="0"/>
        <w:spacing w:line="240" w:lineRule="auto"/>
        <w:jc w:val="both"/>
        <w:rPr>
          <w:rFonts w:ascii="Cambria" w:hAnsi="Cambria"/>
          <w:sz w:val="23"/>
          <w:szCs w:val="23"/>
        </w:rPr>
      </w:pPr>
      <w:r w:rsidRPr="00F32C04">
        <w:rPr>
          <w:rFonts w:ascii="Cambria" w:hAnsi="Cambria"/>
        </w:rPr>
        <w:t>обавештења о раскиду уговора.</w:t>
      </w:r>
      <w:r w:rsidRPr="00F32C04">
        <w:rPr>
          <w:rFonts w:ascii="Cambria" w:hAnsi="Cambria"/>
          <w:sz w:val="23"/>
          <w:szCs w:val="23"/>
        </w:rPr>
        <w:t xml:space="preserve"> </w:t>
      </w:r>
    </w:p>
    <w:p w:rsidR="000E0641" w:rsidRPr="00F32C04" w:rsidRDefault="000E0641" w:rsidP="000E0641">
      <w:pPr>
        <w:autoSpaceDE w:val="0"/>
        <w:autoSpaceDN w:val="0"/>
        <w:adjustRightInd w:val="0"/>
        <w:spacing w:line="240" w:lineRule="auto"/>
        <w:jc w:val="both"/>
        <w:rPr>
          <w:rFonts w:ascii="Cambria" w:hAnsi="Cambria"/>
        </w:rPr>
      </w:pPr>
      <w:r w:rsidRPr="00F32C04">
        <w:rPr>
          <w:rFonts w:ascii="Cambria" w:hAnsi="Cambria"/>
        </w:rPr>
        <w:t>У случају једностраног раскида Уговора, страна која је скривила раскид, дужна је да другој уговорној страни надокнади штету.</w:t>
      </w:r>
    </w:p>
    <w:p w:rsidR="000E0641" w:rsidRPr="00831729" w:rsidRDefault="000E0641" w:rsidP="000E0641">
      <w:pPr>
        <w:autoSpaceDE w:val="0"/>
        <w:autoSpaceDN w:val="0"/>
        <w:adjustRightInd w:val="0"/>
        <w:spacing w:line="240" w:lineRule="auto"/>
        <w:rPr>
          <w:rFonts w:ascii="Cambria" w:hAnsi="Cambria"/>
          <w:b/>
          <w:bCs/>
          <w:lang w:val="sr-Cyrl-CS"/>
        </w:rPr>
      </w:pPr>
    </w:p>
    <w:p w:rsidR="000E0641" w:rsidRDefault="000E0641" w:rsidP="000E0641">
      <w:pPr>
        <w:autoSpaceDE w:val="0"/>
        <w:autoSpaceDN w:val="0"/>
        <w:adjustRightInd w:val="0"/>
        <w:jc w:val="center"/>
        <w:rPr>
          <w:rFonts w:ascii="Cambria" w:hAnsi="Cambria" w:cs="Franklin Gothic Medium"/>
        </w:rPr>
      </w:pPr>
      <w:r w:rsidRPr="00F32C04">
        <w:rPr>
          <w:rFonts w:ascii="Cambria" w:hAnsi="Cambria" w:cs="Franklin Gothic Medium"/>
        </w:rPr>
        <w:t xml:space="preserve">Члан </w:t>
      </w:r>
      <w:r w:rsidR="00E24BF1">
        <w:rPr>
          <w:rFonts w:ascii="Cambria" w:hAnsi="Cambria" w:cs="Franklin Gothic Medium"/>
          <w:lang w:val="sr-Cyrl-CS"/>
        </w:rPr>
        <w:t>10</w:t>
      </w:r>
      <w:r w:rsidRPr="00F32C04">
        <w:rPr>
          <w:rFonts w:ascii="Cambria" w:hAnsi="Cambria" w:cs="Franklin Gothic Medium"/>
        </w:rPr>
        <w:t>.</w:t>
      </w:r>
    </w:p>
    <w:p w:rsidR="00831729" w:rsidRPr="00831729" w:rsidRDefault="00831729" w:rsidP="000E0641">
      <w:pPr>
        <w:autoSpaceDE w:val="0"/>
        <w:autoSpaceDN w:val="0"/>
        <w:adjustRightInd w:val="0"/>
        <w:jc w:val="center"/>
        <w:rPr>
          <w:rFonts w:ascii="Cambria" w:hAnsi="Cambria" w:cs="Franklin Gothic Medium"/>
        </w:rPr>
      </w:pPr>
    </w:p>
    <w:p w:rsidR="000E0641" w:rsidRDefault="00831729" w:rsidP="000E0641">
      <w:pPr>
        <w:autoSpaceDE w:val="0"/>
        <w:autoSpaceDN w:val="0"/>
        <w:adjustRightInd w:val="0"/>
        <w:rPr>
          <w:rFonts w:ascii="Cambria" w:hAnsi="Cambria" w:cs="Franklin Gothic Medium"/>
          <w:b/>
        </w:rPr>
      </w:pPr>
      <w:r>
        <w:rPr>
          <w:rFonts w:ascii="Cambria" w:hAnsi="Cambria" w:cs="Franklin Gothic Medium"/>
          <w:b/>
        </w:rPr>
        <w:t xml:space="preserve">ПРЕЛАЗНЕ И </w:t>
      </w:r>
      <w:r w:rsidR="000E0641" w:rsidRPr="00F32C04">
        <w:rPr>
          <w:rFonts w:ascii="Cambria" w:hAnsi="Cambria" w:cs="Franklin Gothic Medium"/>
          <w:b/>
        </w:rPr>
        <w:t xml:space="preserve">ЗАВРШНЕ ОДРЕДБЕ </w:t>
      </w:r>
    </w:p>
    <w:p w:rsidR="00831729" w:rsidRPr="00831729" w:rsidRDefault="00831729" w:rsidP="000E0641">
      <w:pPr>
        <w:autoSpaceDE w:val="0"/>
        <w:autoSpaceDN w:val="0"/>
        <w:adjustRightInd w:val="0"/>
        <w:rPr>
          <w:rFonts w:ascii="Cambria" w:hAnsi="Cambria" w:cs="Franklin Gothic Medium"/>
          <w:b/>
        </w:rPr>
      </w:pPr>
    </w:p>
    <w:p w:rsidR="000E0641" w:rsidRPr="00F32C04" w:rsidRDefault="000E0641" w:rsidP="00E24BF1">
      <w:pPr>
        <w:autoSpaceDE w:val="0"/>
        <w:autoSpaceDN w:val="0"/>
        <w:adjustRightInd w:val="0"/>
        <w:spacing w:line="240" w:lineRule="auto"/>
        <w:jc w:val="both"/>
        <w:rPr>
          <w:rFonts w:ascii="Cambria" w:hAnsi="Cambria"/>
        </w:rPr>
      </w:pPr>
      <w:r w:rsidRPr="00F32C04">
        <w:rPr>
          <w:rFonts w:ascii="Cambria" w:hAnsi="Cambria"/>
        </w:rPr>
        <w:t>За све што није регулисано овим уговором, примењиваће се одредбе Закона о</w:t>
      </w:r>
    </w:p>
    <w:p w:rsidR="00F44755" w:rsidRPr="00F32C04" w:rsidRDefault="000E0641" w:rsidP="00E24BF1">
      <w:pPr>
        <w:autoSpaceDE w:val="0"/>
        <w:autoSpaceDN w:val="0"/>
        <w:adjustRightInd w:val="0"/>
        <w:jc w:val="both"/>
        <w:rPr>
          <w:rFonts w:ascii="Cambria" w:hAnsi="Cambria" w:cs="Franklin Gothic Medium"/>
          <w:lang w:val="sr-Cyrl-CS"/>
        </w:rPr>
      </w:pPr>
      <w:r w:rsidRPr="00F32C04">
        <w:rPr>
          <w:rFonts w:ascii="Cambria" w:hAnsi="Cambria"/>
        </w:rPr>
        <w:t xml:space="preserve">облигационим односима, </w:t>
      </w:r>
    </w:p>
    <w:p w:rsidR="00831729" w:rsidRPr="00831729" w:rsidRDefault="00F44755" w:rsidP="00E24BF1">
      <w:pPr>
        <w:pStyle w:val="Default"/>
        <w:jc w:val="both"/>
        <w:rPr>
          <w:rFonts w:ascii="Cambria" w:hAnsi="Cambria"/>
        </w:rPr>
      </w:pPr>
      <w:r w:rsidRPr="00505FF9">
        <w:rPr>
          <w:rFonts w:ascii="Cambria" w:hAnsi="Cambria"/>
          <w:lang w:val="sr-Cyrl-CS"/>
        </w:rPr>
        <w:t>Уговорне стране су сагласне да ће све евентуалне спорове који проистекну и</w:t>
      </w:r>
      <w:r w:rsidR="00E24BF1">
        <w:rPr>
          <w:rFonts w:ascii="Cambria" w:hAnsi="Cambria"/>
          <w:lang w:val="sr-Cyrl-CS"/>
        </w:rPr>
        <w:t>з Уговора решавати споразумно.</w:t>
      </w:r>
      <w:r w:rsidR="00831729">
        <w:rPr>
          <w:rFonts w:ascii="Cambria" w:hAnsi="Cambria"/>
          <w:lang w:val="sr-Cyrl-CS"/>
        </w:rPr>
        <w:t xml:space="preserve"> </w:t>
      </w:r>
      <w:r w:rsidR="00831729" w:rsidRPr="00831729">
        <w:rPr>
          <w:rFonts w:asciiTheme="majorHAnsi" w:hAnsiTheme="majorHAnsi" w:cs="Arial"/>
          <w:color w:val="auto"/>
        </w:rPr>
        <w:t>Уколико до споразума не дође, уговара се надлежност суда у Београду</w:t>
      </w:r>
      <w:r w:rsidR="00831729">
        <w:rPr>
          <w:rFonts w:asciiTheme="majorHAnsi" w:hAnsiTheme="majorHAnsi" w:cs="Arial"/>
          <w:color w:val="auto"/>
        </w:rPr>
        <w:t>.</w:t>
      </w:r>
    </w:p>
    <w:p w:rsidR="00831729" w:rsidRPr="00517436" w:rsidRDefault="00831729" w:rsidP="00E24BF1">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eastAsia="en-US"/>
        </w:rPr>
      </w:pPr>
    </w:p>
    <w:p w:rsidR="000E0641" w:rsidRDefault="000E0641" w:rsidP="000E0641">
      <w:pPr>
        <w:autoSpaceDE w:val="0"/>
        <w:autoSpaceDN w:val="0"/>
        <w:adjustRightInd w:val="0"/>
        <w:jc w:val="center"/>
        <w:rPr>
          <w:rFonts w:ascii="Cambria" w:hAnsi="Cambria" w:cs="Franklin Gothic Medium"/>
          <w:lang w:val="sr-Cyrl-CS"/>
        </w:rPr>
      </w:pPr>
      <w:r w:rsidRPr="00F32C04">
        <w:rPr>
          <w:rFonts w:ascii="Cambria" w:hAnsi="Cambria" w:cs="Franklin Gothic Medium"/>
        </w:rPr>
        <w:t>Члан 1</w:t>
      </w:r>
      <w:r w:rsidR="00E24BF1">
        <w:rPr>
          <w:rFonts w:ascii="Cambria" w:hAnsi="Cambria" w:cs="Franklin Gothic Medium"/>
          <w:lang w:val="sr-Cyrl-CS"/>
        </w:rPr>
        <w:t>1</w:t>
      </w:r>
      <w:r w:rsidRPr="00F32C04">
        <w:rPr>
          <w:rFonts w:ascii="Cambria" w:hAnsi="Cambria" w:cs="Franklin Gothic Medium"/>
        </w:rPr>
        <w:t>.</w:t>
      </w:r>
    </w:p>
    <w:p w:rsidR="00C054CC" w:rsidRPr="00C054CC" w:rsidRDefault="00C054CC" w:rsidP="000E0641">
      <w:pPr>
        <w:autoSpaceDE w:val="0"/>
        <w:autoSpaceDN w:val="0"/>
        <w:adjustRightInd w:val="0"/>
        <w:jc w:val="center"/>
        <w:rPr>
          <w:rFonts w:ascii="Cambria" w:hAnsi="Cambria" w:cs="Franklin Gothic Medium"/>
          <w:lang w:val="sr-Cyrl-CS"/>
        </w:rPr>
      </w:pPr>
    </w:p>
    <w:p w:rsidR="00831729" w:rsidRPr="00E46937" w:rsidRDefault="000E0641" w:rsidP="00831729">
      <w:pPr>
        <w:ind w:firstLine="708"/>
        <w:jc w:val="both"/>
        <w:rPr>
          <w:rFonts w:asciiTheme="majorHAnsi" w:hAnsiTheme="majorHAnsi" w:cs="Arial"/>
          <w:color w:val="auto"/>
          <w:lang w:val="sr-Cyrl-CS"/>
        </w:rPr>
      </w:pPr>
      <w:r w:rsidRPr="00E46937">
        <w:rPr>
          <w:rFonts w:ascii="Cambria" w:hAnsi="Cambria"/>
          <w:color w:val="auto"/>
        </w:rPr>
        <w:t>Овај уговор ступа на снагу даном потписивања</w:t>
      </w:r>
      <w:r w:rsidR="00C054CC" w:rsidRPr="00E46937">
        <w:rPr>
          <w:rFonts w:ascii="Cambria" w:hAnsi="Cambria"/>
          <w:color w:val="auto"/>
          <w:lang w:val="sr-Cyrl-CS"/>
        </w:rPr>
        <w:t xml:space="preserve"> Наручиоца и Испоручиоца</w:t>
      </w:r>
      <w:r w:rsidR="00CF329C">
        <w:rPr>
          <w:rFonts w:ascii="Cambria" w:hAnsi="Cambria"/>
          <w:color w:val="auto"/>
          <w:lang w:val="sr-Cyrl-CS"/>
        </w:rPr>
        <w:t xml:space="preserve"> и важи до 31.12.201</w:t>
      </w:r>
      <w:r w:rsidR="00CF329C">
        <w:rPr>
          <w:rFonts w:ascii="Cambria" w:hAnsi="Cambria"/>
          <w:color w:val="auto"/>
        </w:rPr>
        <w:t>8</w:t>
      </w:r>
      <w:r w:rsidR="00E46937">
        <w:rPr>
          <w:rFonts w:ascii="Cambria" w:hAnsi="Cambria"/>
          <w:color w:val="auto"/>
          <w:lang w:val="sr-Cyrl-CS"/>
        </w:rPr>
        <w:t>.</w:t>
      </w:r>
      <w:r w:rsidR="00E46937">
        <w:rPr>
          <w:rFonts w:ascii="Cambria" w:hAnsi="Cambria"/>
          <w:color w:val="FF0000"/>
        </w:rPr>
        <w:t xml:space="preserve"> </w:t>
      </w:r>
      <w:r w:rsidR="00F20A3E">
        <w:rPr>
          <w:rFonts w:ascii="Cambria" w:hAnsi="Cambria"/>
          <w:color w:val="FF0000"/>
        </w:rPr>
        <w:t xml:space="preserve"> </w:t>
      </w:r>
      <w:r w:rsidR="00831729" w:rsidRPr="00E46937">
        <w:rPr>
          <w:rFonts w:asciiTheme="majorHAnsi" w:hAnsiTheme="majorHAnsi" w:cs="Arial"/>
          <w:color w:val="auto"/>
          <w:lang w:val="sr-Cyrl-CS"/>
        </w:rPr>
        <w:t>Уговор престаје да важи и</w:t>
      </w:r>
      <w:r w:rsidR="00E46937" w:rsidRPr="00E46937">
        <w:rPr>
          <w:rFonts w:asciiTheme="majorHAnsi" w:hAnsiTheme="majorHAnsi" w:cs="Arial"/>
          <w:color w:val="auto"/>
          <w:lang w:val="sr-Cyrl-CS"/>
        </w:rPr>
        <w:t>стеком рока на који је закључен.</w:t>
      </w:r>
    </w:p>
    <w:p w:rsidR="000E0641" w:rsidRPr="00F32C04" w:rsidRDefault="000E0641" w:rsidP="000E0641">
      <w:pPr>
        <w:autoSpaceDE w:val="0"/>
        <w:autoSpaceDN w:val="0"/>
        <w:adjustRightInd w:val="0"/>
        <w:rPr>
          <w:rFonts w:ascii="Cambria" w:hAnsi="Cambria" w:cs="Franklin Gothic Medium"/>
          <w:sz w:val="16"/>
          <w:szCs w:val="16"/>
          <w:lang w:val="sr-Cyrl-CS"/>
        </w:rPr>
      </w:pPr>
    </w:p>
    <w:p w:rsidR="000E0641" w:rsidRPr="00F32C04" w:rsidRDefault="000E0641" w:rsidP="000E0641">
      <w:pPr>
        <w:autoSpaceDE w:val="0"/>
        <w:autoSpaceDN w:val="0"/>
        <w:adjustRightInd w:val="0"/>
        <w:jc w:val="center"/>
        <w:rPr>
          <w:rFonts w:ascii="Cambria" w:hAnsi="Cambria" w:cs="Franklin Gothic Medium"/>
          <w:lang w:val="sr-Cyrl-CS"/>
        </w:rPr>
      </w:pPr>
      <w:r w:rsidRPr="00F32C04">
        <w:rPr>
          <w:rFonts w:ascii="Cambria" w:hAnsi="Cambria" w:cs="Franklin Gothic Medium"/>
        </w:rPr>
        <w:t xml:space="preserve">Члан </w:t>
      </w:r>
      <w:r w:rsidRPr="00F32C04">
        <w:rPr>
          <w:rFonts w:ascii="Cambria" w:hAnsi="Cambria" w:cs="Franklin Gothic Medium"/>
          <w:lang w:val="sr-Cyrl-CS"/>
        </w:rPr>
        <w:t>1</w:t>
      </w:r>
      <w:r w:rsidR="00E24BF1">
        <w:rPr>
          <w:rFonts w:ascii="Cambria" w:hAnsi="Cambria" w:cs="Franklin Gothic Medium"/>
          <w:lang w:val="sr-Cyrl-CS"/>
        </w:rPr>
        <w:t>2</w:t>
      </w:r>
      <w:r w:rsidRPr="00F32C04">
        <w:rPr>
          <w:rFonts w:ascii="Cambria" w:hAnsi="Cambria" w:cs="Franklin Gothic Medium"/>
        </w:rPr>
        <w:t>.</w:t>
      </w:r>
    </w:p>
    <w:p w:rsidR="000E0641" w:rsidRPr="00F32C04" w:rsidRDefault="000E0641" w:rsidP="000E0641">
      <w:pPr>
        <w:autoSpaceDE w:val="0"/>
        <w:autoSpaceDN w:val="0"/>
        <w:adjustRightInd w:val="0"/>
        <w:jc w:val="center"/>
        <w:rPr>
          <w:rFonts w:ascii="Cambria" w:hAnsi="Cambria" w:cs="Franklin Gothic Medium"/>
          <w:lang w:val="sr-Cyrl-CS"/>
        </w:rPr>
      </w:pPr>
    </w:p>
    <w:p w:rsidR="000E0641" w:rsidRPr="00145ED2" w:rsidRDefault="000E0641" w:rsidP="000E0641">
      <w:pPr>
        <w:autoSpaceDE w:val="0"/>
        <w:autoSpaceDN w:val="0"/>
        <w:adjustRightInd w:val="0"/>
        <w:rPr>
          <w:rFonts w:ascii="Cambria" w:hAnsi="Cambria" w:cs="Franklin Gothic Medium"/>
        </w:rPr>
      </w:pPr>
      <w:r w:rsidRPr="00F32C04">
        <w:rPr>
          <w:rFonts w:ascii="Cambria" w:hAnsi="Cambria" w:cs="Franklin Gothic Medium"/>
        </w:rPr>
        <w:t>Прило</w:t>
      </w:r>
      <w:r w:rsidRPr="00F32C04">
        <w:rPr>
          <w:rFonts w:ascii="Cambria" w:hAnsi="Cambria" w:cs="Franklin Gothic Medium"/>
          <w:lang w:val="sr-Cyrl-CS"/>
        </w:rPr>
        <w:t>г</w:t>
      </w:r>
      <w:r w:rsidRPr="00F32C04">
        <w:rPr>
          <w:rFonts w:ascii="Cambria" w:hAnsi="Cambria" w:cs="Franklin Gothic Medium"/>
        </w:rPr>
        <w:t xml:space="preserve"> и саставни део овог Уговора </w:t>
      </w:r>
      <w:r w:rsidRPr="00F32C04">
        <w:rPr>
          <w:rFonts w:ascii="Cambria" w:hAnsi="Cambria" w:cs="Franklin Gothic Medium"/>
          <w:lang w:val="sr-Cyrl-CS"/>
        </w:rPr>
        <w:t>је</w:t>
      </w:r>
      <w:r w:rsidRPr="00F32C04">
        <w:rPr>
          <w:rFonts w:ascii="Cambria" w:hAnsi="Cambria" w:cs="Franklin Gothic Medium"/>
        </w:rPr>
        <w:t xml:space="preserve">: </w:t>
      </w:r>
      <w:r w:rsidR="00145ED2">
        <w:rPr>
          <w:rFonts w:ascii="Cambria" w:hAnsi="Cambria" w:cs="Franklin Gothic Medium"/>
          <w:lang w:val="sr-Cyrl-CS"/>
        </w:rPr>
        <w:t>П</w:t>
      </w:r>
      <w:r w:rsidRPr="00F32C04">
        <w:rPr>
          <w:rFonts w:ascii="Cambria" w:hAnsi="Cambria" w:cs="Franklin Gothic Medium"/>
        </w:rPr>
        <w:t xml:space="preserve">онуда </w:t>
      </w:r>
      <w:r w:rsidRPr="00F32C04">
        <w:rPr>
          <w:rFonts w:ascii="Cambria" w:hAnsi="Cambria" w:cs="Franklin Gothic Medium"/>
          <w:lang w:val="sr-Cyrl-CS"/>
        </w:rPr>
        <w:t>Испоручиоца</w:t>
      </w:r>
    </w:p>
    <w:p w:rsidR="000E0641" w:rsidRPr="00F32C04" w:rsidRDefault="000E0641" w:rsidP="000E0641">
      <w:pPr>
        <w:autoSpaceDE w:val="0"/>
        <w:autoSpaceDN w:val="0"/>
        <w:adjustRightInd w:val="0"/>
        <w:rPr>
          <w:rFonts w:ascii="Cambria" w:hAnsi="Cambria" w:cs="Franklin Gothic Medium"/>
          <w:sz w:val="16"/>
          <w:szCs w:val="16"/>
          <w:lang w:val="sr-Cyrl-CS"/>
        </w:rPr>
      </w:pPr>
    </w:p>
    <w:p w:rsidR="000E0641" w:rsidRDefault="000E0641" w:rsidP="000E0641">
      <w:pPr>
        <w:autoSpaceDE w:val="0"/>
        <w:autoSpaceDN w:val="0"/>
        <w:adjustRightInd w:val="0"/>
        <w:jc w:val="center"/>
        <w:rPr>
          <w:rFonts w:ascii="Cambria" w:hAnsi="Cambria" w:cs="Franklin Gothic Medium"/>
          <w:lang w:val="sr-Cyrl-CS"/>
        </w:rPr>
      </w:pPr>
      <w:r w:rsidRPr="00F32C04">
        <w:rPr>
          <w:rFonts w:ascii="Cambria" w:hAnsi="Cambria" w:cs="Franklin Gothic Medium"/>
        </w:rPr>
        <w:t xml:space="preserve">Члан </w:t>
      </w:r>
      <w:r w:rsidRPr="00F32C04">
        <w:rPr>
          <w:rFonts w:ascii="Cambria" w:hAnsi="Cambria" w:cs="Franklin Gothic Medium"/>
          <w:lang w:val="sr-Cyrl-CS"/>
        </w:rPr>
        <w:t>1</w:t>
      </w:r>
      <w:r w:rsidR="00E24BF1">
        <w:rPr>
          <w:rFonts w:ascii="Cambria" w:hAnsi="Cambria" w:cs="Franklin Gothic Medium"/>
          <w:lang w:val="sr-Cyrl-CS"/>
        </w:rPr>
        <w:t>3</w:t>
      </w:r>
      <w:r w:rsidRPr="00F32C04">
        <w:rPr>
          <w:rFonts w:ascii="Cambria" w:hAnsi="Cambria" w:cs="Franklin Gothic Medium"/>
        </w:rPr>
        <w:t>.</w:t>
      </w:r>
    </w:p>
    <w:p w:rsidR="00C054CC" w:rsidRPr="00C054CC" w:rsidRDefault="00C054CC" w:rsidP="000E0641">
      <w:pPr>
        <w:autoSpaceDE w:val="0"/>
        <w:autoSpaceDN w:val="0"/>
        <w:adjustRightInd w:val="0"/>
        <w:jc w:val="center"/>
        <w:rPr>
          <w:rFonts w:ascii="Cambria" w:hAnsi="Cambria" w:cs="Franklin Gothic Medium"/>
          <w:lang w:val="sr-Cyrl-CS"/>
        </w:rPr>
      </w:pPr>
    </w:p>
    <w:p w:rsidR="00857FC2" w:rsidRDefault="000E0641" w:rsidP="00857FC2">
      <w:pPr>
        <w:autoSpaceDE w:val="0"/>
        <w:autoSpaceDN w:val="0"/>
        <w:adjustRightInd w:val="0"/>
        <w:spacing w:line="240" w:lineRule="auto"/>
        <w:rPr>
          <w:rFonts w:ascii="Cambria" w:hAnsi="Cambria"/>
        </w:rPr>
      </w:pPr>
      <w:r w:rsidRPr="00F32C04">
        <w:rPr>
          <w:rFonts w:ascii="Cambria" w:hAnsi="Cambria"/>
        </w:rPr>
        <w:t xml:space="preserve">Овај уговор је сачињен у </w:t>
      </w:r>
      <w:r w:rsidR="00F62A09" w:rsidRPr="00F32C04">
        <w:rPr>
          <w:rFonts w:ascii="Cambria" w:hAnsi="Cambria"/>
          <w:lang w:val="sr-Cyrl-CS"/>
        </w:rPr>
        <w:t>6</w:t>
      </w:r>
      <w:r w:rsidRPr="00F32C04">
        <w:rPr>
          <w:rFonts w:ascii="Cambria" w:hAnsi="Cambria"/>
        </w:rPr>
        <w:t xml:space="preserve"> (</w:t>
      </w:r>
      <w:r w:rsidR="00F62A09" w:rsidRPr="00F32C04">
        <w:rPr>
          <w:rFonts w:ascii="Cambria" w:hAnsi="Cambria"/>
          <w:lang w:val="sr-Cyrl-CS"/>
        </w:rPr>
        <w:t>шест</w:t>
      </w:r>
      <w:r w:rsidRPr="00F32C04">
        <w:rPr>
          <w:rFonts w:ascii="Cambria" w:hAnsi="Cambria"/>
        </w:rPr>
        <w:t>) истовет</w:t>
      </w:r>
      <w:r w:rsidR="00F62A09" w:rsidRPr="00F32C04">
        <w:rPr>
          <w:rFonts w:ascii="Cambria" w:hAnsi="Cambria"/>
        </w:rPr>
        <w:t>н</w:t>
      </w:r>
      <w:r w:rsidR="00F62A09" w:rsidRPr="00F32C04">
        <w:rPr>
          <w:rFonts w:ascii="Cambria" w:hAnsi="Cambria"/>
          <w:lang w:val="sr-Cyrl-CS"/>
        </w:rPr>
        <w:t xml:space="preserve">их </w:t>
      </w:r>
      <w:r w:rsidR="00E5192C" w:rsidRPr="00F32C04">
        <w:rPr>
          <w:rFonts w:ascii="Cambria" w:hAnsi="Cambria"/>
        </w:rPr>
        <w:t xml:space="preserve"> примерка, од којих свака </w:t>
      </w:r>
      <w:r w:rsidR="00E5192C" w:rsidRPr="00F32C04">
        <w:rPr>
          <w:rFonts w:ascii="Cambria" w:hAnsi="Cambria"/>
          <w:lang w:val="sr-Cyrl-CS"/>
        </w:rPr>
        <w:t xml:space="preserve">уговорна страна </w:t>
      </w:r>
      <w:r w:rsidRPr="00F32C04">
        <w:rPr>
          <w:rFonts w:ascii="Cambria" w:hAnsi="Cambria"/>
        </w:rPr>
        <w:t xml:space="preserve"> задржава</w:t>
      </w:r>
      <w:r w:rsidRPr="00F32C04">
        <w:rPr>
          <w:rFonts w:ascii="Cambria" w:hAnsi="Cambria"/>
          <w:lang w:val="sr-Cyrl-CS"/>
        </w:rPr>
        <w:t xml:space="preserve"> </w:t>
      </w:r>
      <w:r w:rsidRPr="00F32C04">
        <w:rPr>
          <w:rFonts w:ascii="Cambria" w:hAnsi="Cambria"/>
        </w:rPr>
        <w:t xml:space="preserve">по </w:t>
      </w:r>
      <w:r w:rsidR="00F62A09" w:rsidRPr="00F32C04">
        <w:rPr>
          <w:rFonts w:ascii="Cambria" w:hAnsi="Cambria"/>
          <w:lang w:val="sr-Cyrl-CS"/>
        </w:rPr>
        <w:t>3</w:t>
      </w:r>
      <w:r w:rsidRPr="00F32C04">
        <w:rPr>
          <w:rFonts w:ascii="Cambria" w:hAnsi="Cambria"/>
        </w:rPr>
        <w:t xml:space="preserve"> (</w:t>
      </w:r>
      <w:r w:rsidR="00F62A09" w:rsidRPr="00F32C04">
        <w:rPr>
          <w:rFonts w:ascii="Cambria" w:hAnsi="Cambria"/>
          <w:lang w:val="sr-Cyrl-CS"/>
        </w:rPr>
        <w:t>три</w:t>
      </w:r>
      <w:r w:rsidRPr="00F32C04">
        <w:rPr>
          <w:rFonts w:ascii="Cambria" w:hAnsi="Cambria"/>
        </w:rPr>
        <w:t>) примерка.</w:t>
      </w:r>
    </w:p>
    <w:p w:rsidR="00DC2B3D" w:rsidRDefault="00DC2B3D" w:rsidP="00857FC2">
      <w:pPr>
        <w:autoSpaceDE w:val="0"/>
        <w:autoSpaceDN w:val="0"/>
        <w:adjustRightInd w:val="0"/>
        <w:spacing w:line="240" w:lineRule="auto"/>
        <w:rPr>
          <w:rFonts w:ascii="Cambria" w:hAnsi="Cambria"/>
          <w:lang w:val="sr-Cyrl-CS"/>
        </w:rPr>
      </w:pPr>
    </w:p>
    <w:p w:rsidR="00C054CC" w:rsidRDefault="00C054CC" w:rsidP="00857FC2">
      <w:pPr>
        <w:autoSpaceDE w:val="0"/>
        <w:autoSpaceDN w:val="0"/>
        <w:adjustRightInd w:val="0"/>
        <w:spacing w:line="240" w:lineRule="auto"/>
        <w:rPr>
          <w:rFonts w:ascii="Cambria" w:hAnsi="Cambria"/>
          <w:lang w:val="sr-Cyrl-CS"/>
        </w:rPr>
      </w:pPr>
    </w:p>
    <w:p w:rsidR="00C054CC" w:rsidRPr="00F32C04" w:rsidRDefault="00C054CC" w:rsidP="00C054CC">
      <w:pPr>
        <w:tabs>
          <w:tab w:val="left" w:pos="7530"/>
        </w:tabs>
        <w:rPr>
          <w:rFonts w:ascii="Cambria" w:hAnsi="Cambria"/>
          <w:b/>
          <w:lang w:val="sr-Cyrl-CS"/>
        </w:rPr>
      </w:pPr>
      <w:r w:rsidRPr="00F32C04">
        <w:rPr>
          <w:rFonts w:ascii="Cambria" w:hAnsi="Cambria"/>
          <w:b/>
          <w:lang w:val="sr-Cyrl-CS"/>
        </w:rPr>
        <w:t>НАРУЧИЛАЦ:</w:t>
      </w:r>
      <w:r>
        <w:rPr>
          <w:rFonts w:ascii="Cambria" w:hAnsi="Cambria"/>
          <w:b/>
          <w:lang w:val="sr-Cyrl-CS"/>
        </w:rPr>
        <w:t xml:space="preserve">                                                                                                        </w:t>
      </w:r>
      <w:r w:rsidRPr="00F32C04">
        <w:rPr>
          <w:rFonts w:ascii="Cambria" w:hAnsi="Cambria"/>
          <w:b/>
          <w:lang w:val="sr-Cyrl-CS"/>
        </w:rPr>
        <w:t>ИСПОРУЧИЛАЦ</w:t>
      </w:r>
      <w:r>
        <w:rPr>
          <w:rFonts w:ascii="Cambria" w:hAnsi="Cambria"/>
          <w:b/>
          <w:lang w:val="sr-Cyrl-CS"/>
        </w:rPr>
        <w:t>:</w:t>
      </w:r>
    </w:p>
    <w:p w:rsidR="00DC2B3D" w:rsidRDefault="00F30383" w:rsidP="00857FC2">
      <w:pPr>
        <w:autoSpaceDE w:val="0"/>
        <w:autoSpaceDN w:val="0"/>
        <w:adjustRightInd w:val="0"/>
        <w:spacing w:line="240" w:lineRule="auto"/>
        <w:rPr>
          <w:rFonts w:ascii="Cambria" w:hAnsi="Cambria"/>
          <w:b/>
          <w:lang w:val="sr-Cyrl-CS"/>
        </w:rPr>
      </w:pPr>
      <w:r>
        <w:rPr>
          <w:rFonts w:ascii="Cambria" w:hAnsi="Cambria"/>
          <w:b/>
          <w:lang w:val="sr-Cyrl-CS"/>
        </w:rPr>
        <w:t>В.Д.Директора</w:t>
      </w:r>
    </w:p>
    <w:p w:rsidR="00F30383" w:rsidRPr="00F32C04" w:rsidRDefault="00F30383" w:rsidP="00857FC2">
      <w:pPr>
        <w:autoSpaceDE w:val="0"/>
        <w:autoSpaceDN w:val="0"/>
        <w:adjustRightInd w:val="0"/>
        <w:spacing w:line="240" w:lineRule="auto"/>
        <w:rPr>
          <w:rFonts w:ascii="Cambria" w:hAnsi="Cambria"/>
          <w:lang w:val="sr-Cyrl-CS"/>
        </w:rPr>
      </w:pPr>
      <w:r>
        <w:rPr>
          <w:rFonts w:ascii="Cambria" w:hAnsi="Cambria"/>
          <w:b/>
          <w:lang w:val="sr-Cyrl-CS"/>
        </w:rPr>
        <w:t>Центра за</w:t>
      </w:r>
      <w:r w:rsidR="00504362">
        <w:rPr>
          <w:rFonts w:ascii="Cambria" w:hAnsi="Cambria"/>
          <w:b/>
          <w:lang w:val="sr-Cyrl-CS"/>
        </w:rPr>
        <w:t xml:space="preserve"> </w:t>
      </w:r>
      <w:r>
        <w:rPr>
          <w:rFonts w:ascii="Cambria" w:hAnsi="Cambria"/>
          <w:b/>
          <w:lang w:val="sr-Cyrl-CS"/>
        </w:rPr>
        <w:t>културу Барајево</w:t>
      </w:r>
    </w:p>
    <w:p w:rsidR="00857FC2" w:rsidRPr="00F32C04" w:rsidRDefault="00857FC2" w:rsidP="00857FC2">
      <w:pPr>
        <w:rPr>
          <w:rFonts w:ascii="Cambria" w:hAnsi="Cambria"/>
          <w:b/>
          <w:lang w:val="sr-Cyrl-CS"/>
        </w:rPr>
      </w:pPr>
      <w:r w:rsidRPr="00F32C04">
        <w:rPr>
          <w:rFonts w:ascii="Cambria" w:hAnsi="Cambria"/>
          <w:b/>
          <w:lang w:val="sr-Cyrl-CS"/>
        </w:rPr>
        <w:t xml:space="preserve">                                                                                                                                                                                          </w:t>
      </w:r>
    </w:p>
    <w:p w:rsidR="000E0641" w:rsidRPr="00C054CC" w:rsidRDefault="00857FC2" w:rsidP="000E0641">
      <w:pPr>
        <w:autoSpaceDE w:val="0"/>
        <w:autoSpaceDN w:val="0"/>
        <w:adjustRightInd w:val="0"/>
        <w:jc w:val="both"/>
        <w:rPr>
          <w:rFonts w:ascii="Cambria" w:hAnsi="Cambria" w:cs="Franklin Gothic Medium"/>
          <w:lang w:val="sr-Cyrl-CS"/>
        </w:rPr>
      </w:pPr>
      <w:r w:rsidRPr="00F32C04">
        <w:rPr>
          <w:rFonts w:ascii="Cambria" w:hAnsi="Cambria"/>
          <w:b/>
          <w:lang w:val="sr-Cyrl-CS"/>
        </w:rPr>
        <w:t xml:space="preserve">______________________________                                                         </w:t>
      </w:r>
      <w:r w:rsidR="005E06FF" w:rsidRPr="00F32C04">
        <w:rPr>
          <w:rFonts w:ascii="Cambria" w:hAnsi="Cambria"/>
          <w:b/>
          <w:lang w:val="sr-Latn-CS"/>
        </w:rPr>
        <w:t xml:space="preserve"> </w:t>
      </w:r>
      <w:r w:rsidR="00C054CC">
        <w:rPr>
          <w:rFonts w:ascii="Cambria" w:hAnsi="Cambria"/>
          <w:b/>
          <w:lang w:val="sr-Cyrl-CS"/>
        </w:rPr>
        <w:t>___________________________________</w:t>
      </w:r>
    </w:p>
    <w:p w:rsidR="00877ABB" w:rsidRDefault="00F30383" w:rsidP="004E48ED">
      <w:pPr>
        <w:rPr>
          <w:rFonts w:ascii="Cambria" w:hAnsi="Cambria"/>
          <w:lang w:val="sr-Cyrl-CS"/>
        </w:rPr>
      </w:pPr>
      <w:r>
        <w:rPr>
          <w:rFonts w:ascii="Cambria" w:hAnsi="Cambria"/>
          <w:lang w:val="sr-Cyrl-CS"/>
        </w:rPr>
        <w:t>Јасмина Прица</w:t>
      </w:r>
      <w:r w:rsidR="000E0641" w:rsidRPr="00F32C04">
        <w:rPr>
          <w:rFonts w:ascii="Cambria" w:hAnsi="Cambria"/>
          <w:lang w:val="sr-Cyrl-CS"/>
        </w:rPr>
        <w:t xml:space="preserve">         </w:t>
      </w:r>
    </w:p>
    <w:p w:rsidR="00877ABB" w:rsidRDefault="00877ABB" w:rsidP="004E48ED">
      <w:pPr>
        <w:rPr>
          <w:rFonts w:ascii="Cambria" w:hAnsi="Cambria"/>
          <w:lang w:val="sr-Cyrl-CS"/>
        </w:rPr>
      </w:pPr>
    </w:p>
    <w:p w:rsidR="00877ABB" w:rsidRDefault="00877ABB" w:rsidP="004E48ED">
      <w:pPr>
        <w:rPr>
          <w:rFonts w:ascii="Cambria" w:hAnsi="Cambria"/>
          <w:lang w:val="sr-Cyrl-CS"/>
        </w:rPr>
      </w:pPr>
    </w:p>
    <w:p w:rsidR="00056D33" w:rsidRDefault="00056D33" w:rsidP="004E48ED">
      <w:pPr>
        <w:rPr>
          <w:rFonts w:ascii="Cambria" w:hAnsi="Cambria"/>
          <w:lang w:val="sr-Cyrl-CS"/>
        </w:rPr>
      </w:pPr>
    </w:p>
    <w:p w:rsidR="00F83B6C" w:rsidRDefault="00F83B6C" w:rsidP="004E48ED">
      <w:pPr>
        <w:rPr>
          <w:rFonts w:ascii="Cambria" w:hAnsi="Cambria"/>
          <w:lang w:val="sr-Cyrl-CS"/>
        </w:rPr>
      </w:pPr>
    </w:p>
    <w:p w:rsidR="00F83B6C" w:rsidRDefault="00F83B6C" w:rsidP="004E48ED">
      <w:pPr>
        <w:rPr>
          <w:rFonts w:ascii="Cambria" w:hAnsi="Cambria"/>
          <w:lang w:val="sr-Cyrl-CS"/>
        </w:rPr>
      </w:pPr>
    </w:p>
    <w:p w:rsidR="00056D33" w:rsidRDefault="00056D33" w:rsidP="004E48ED">
      <w:pPr>
        <w:rPr>
          <w:rFonts w:ascii="Cambria" w:hAnsi="Cambria"/>
          <w:lang w:val="sr-Cyrl-CS"/>
        </w:rPr>
      </w:pPr>
    </w:p>
    <w:p w:rsidR="00DC2B3D" w:rsidRPr="00505FF9" w:rsidRDefault="000E0641" w:rsidP="004E48ED">
      <w:pPr>
        <w:rPr>
          <w:rFonts w:ascii="Cambria" w:hAnsi="Cambria"/>
          <w:lang w:val="sr-Cyrl-CS"/>
        </w:rPr>
      </w:pPr>
      <w:r w:rsidRPr="00F32C04">
        <w:rPr>
          <w:rFonts w:ascii="Cambria" w:hAnsi="Cambria"/>
          <w:lang w:val="sr-Cyrl-CS"/>
        </w:rPr>
        <w:t xml:space="preserve">                                                             </w:t>
      </w:r>
    </w:p>
    <w:p w:rsidR="00221C6F" w:rsidRPr="00F32C04" w:rsidRDefault="00221C6F">
      <w:pPr>
        <w:shd w:val="clear" w:color="auto" w:fill="C6D9F1"/>
        <w:jc w:val="center"/>
        <w:rPr>
          <w:rFonts w:ascii="Cambria" w:hAnsi="Cambria" w:cs="Arial"/>
          <w:b/>
          <w:bCs/>
          <w:i/>
          <w:iCs/>
          <w:sz w:val="28"/>
          <w:szCs w:val="28"/>
        </w:rPr>
      </w:pPr>
      <w:r w:rsidRPr="00F32C04">
        <w:rPr>
          <w:rFonts w:ascii="Cambria" w:hAnsi="Cambria" w:cs="Arial"/>
          <w:b/>
          <w:bCs/>
          <w:i/>
          <w:iCs/>
          <w:sz w:val="28"/>
          <w:szCs w:val="28"/>
        </w:rPr>
        <w:t>IX ОБРАЗАЦ ТРОШКОВА ПРИПРЕМЕ ПОНУДЕ</w:t>
      </w:r>
    </w:p>
    <w:p w:rsidR="00221C6F" w:rsidRPr="00F32C04" w:rsidRDefault="00221C6F">
      <w:pPr>
        <w:shd w:val="clear" w:color="auto" w:fill="C6D9F1"/>
        <w:jc w:val="center"/>
        <w:rPr>
          <w:rFonts w:ascii="Cambria" w:hAnsi="Cambria" w:cs="Arial"/>
          <w:b/>
          <w:bCs/>
          <w:i/>
          <w:iCs/>
          <w:sz w:val="28"/>
          <w:szCs w:val="28"/>
        </w:rPr>
      </w:pPr>
    </w:p>
    <w:p w:rsidR="004A201B" w:rsidRPr="00521780" w:rsidRDefault="004A201B" w:rsidP="004A201B">
      <w:pPr>
        <w:shd w:val="clear" w:color="auto" w:fill="FFFFFF"/>
        <w:jc w:val="right"/>
        <w:rPr>
          <w:rFonts w:ascii="Cambria" w:hAnsi="Cambria" w:cs="Arial"/>
          <w:b/>
          <w:bCs/>
          <w:iCs/>
          <w:lang w:val="sr-Cyrl-CS"/>
        </w:rPr>
      </w:pPr>
      <w:r w:rsidRPr="00521780">
        <w:rPr>
          <w:rFonts w:ascii="Cambria" w:hAnsi="Cambria" w:cs="Arial"/>
          <w:b/>
          <w:bCs/>
          <w:iCs/>
          <w:lang w:val="sr-Cyrl-CS"/>
        </w:rPr>
        <w:t>Образац бр.</w:t>
      </w:r>
      <w:r w:rsidR="00E24BF1">
        <w:rPr>
          <w:rFonts w:ascii="Cambria" w:hAnsi="Cambria" w:cs="Arial"/>
          <w:b/>
          <w:bCs/>
          <w:iCs/>
          <w:lang w:val="sr-Cyrl-CS"/>
        </w:rPr>
        <w:t>9</w:t>
      </w:r>
    </w:p>
    <w:p w:rsidR="00221C6F" w:rsidRPr="00F32C04" w:rsidRDefault="00221C6F">
      <w:pPr>
        <w:shd w:val="clear" w:color="auto" w:fill="FFFFFF"/>
        <w:jc w:val="center"/>
        <w:rPr>
          <w:rFonts w:ascii="Cambria" w:hAnsi="Cambria" w:cs="Arial"/>
          <w:b/>
          <w:bCs/>
          <w:i/>
          <w:iCs/>
          <w:sz w:val="28"/>
          <w:szCs w:val="28"/>
        </w:rPr>
      </w:pPr>
    </w:p>
    <w:p w:rsidR="00221C6F" w:rsidRPr="00F32C04" w:rsidRDefault="00221C6F">
      <w:pPr>
        <w:rPr>
          <w:rFonts w:ascii="Cambria" w:hAnsi="Cambria" w:cs="Arial"/>
          <w:b/>
          <w:bCs/>
          <w:i/>
          <w:iCs/>
          <w:sz w:val="28"/>
          <w:szCs w:val="28"/>
        </w:rPr>
      </w:pPr>
    </w:p>
    <w:p w:rsidR="00221C6F" w:rsidRPr="00F32C04" w:rsidRDefault="00221C6F">
      <w:pPr>
        <w:spacing w:after="120"/>
        <w:jc w:val="both"/>
        <w:rPr>
          <w:rFonts w:ascii="Cambria" w:hAnsi="Cambria" w:cs="Arial"/>
          <w:b/>
          <w:i/>
        </w:rPr>
      </w:pPr>
      <w:r w:rsidRPr="00F32C04">
        <w:rPr>
          <w:rFonts w:ascii="Cambria" w:hAnsi="Cambria" w:cs="Arial"/>
        </w:rPr>
        <w:t xml:space="preserve">У складу са чланом 88. </w:t>
      </w:r>
      <w:r w:rsidRPr="00F32C04">
        <w:rPr>
          <w:rFonts w:ascii="Cambria" w:hAnsi="Cambria" w:cs="Arial"/>
          <w:lang w:val="sr-Cyrl-CS"/>
        </w:rPr>
        <w:t>став 1.</w:t>
      </w:r>
      <w:r w:rsidRPr="00F32C04">
        <w:rPr>
          <w:rFonts w:ascii="Cambria" w:hAnsi="Cambria" w:cs="Arial"/>
        </w:rPr>
        <w:t xml:space="preserve"> Закона, понуђач__________________________ </w:t>
      </w:r>
      <w:r w:rsidRPr="00F32C04">
        <w:rPr>
          <w:rFonts w:ascii="Cambria" w:hAnsi="Cambria" w:cs="Arial"/>
          <w:i/>
          <w:iCs/>
        </w:rPr>
        <w:t xml:space="preserve">[навести </w:t>
      </w:r>
      <w:r w:rsidRPr="00F32C04">
        <w:rPr>
          <w:rFonts w:ascii="Cambria" w:hAnsi="Cambria" w:cs="Arial"/>
          <w:i/>
          <w:iCs/>
          <w:lang w:val="sr-Cyrl-CS"/>
        </w:rPr>
        <w:t>назив понуђача</w:t>
      </w:r>
      <w:r w:rsidRPr="00F32C04">
        <w:rPr>
          <w:rFonts w:ascii="Cambria" w:hAnsi="Cambria" w:cs="Arial"/>
          <w:i/>
          <w:iCs/>
        </w:rPr>
        <w:t xml:space="preserve">], </w:t>
      </w:r>
      <w:r w:rsidRPr="00F32C04">
        <w:rPr>
          <w:rFonts w:ascii="Cambria" w:hAnsi="Cambria" w:cs="Arial"/>
        </w:rPr>
        <w:t>достав</w:t>
      </w:r>
      <w:r w:rsidRPr="00F32C04">
        <w:rPr>
          <w:rFonts w:ascii="Cambria" w:hAnsi="Cambria" w:cs="Arial"/>
          <w:lang w:val="sr-Cyrl-CS"/>
        </w:rPr>
        <w:t xml:space="preserve">ља </w:t>
      </w:r>
      <w:r w:rsidRPr="00F32C04">
        <w:rPr>
          <w:rFonts w:ascii="Cambria" w:hAnsi="Cambria" w:cs="Arial"/>
        </w:rPr>
        <w:t xml:space="preserve">укупан износ и структуру трошкова припремања понуде, </w:t>
      </w:r>
      <w:r w:rsidRPr="00F32C04">
        <w:rPr>
          <w:rFonts w:ascii="Cambria" w:hAnsi="Cambria" w:cs="Arial"/>
          <w:lang w:val="sr-Cyrl-CS"/>
        </w:rPr>
        <w:t xml:space="preserve">како следи у </w:t>
      </w:r>
      <w:r w:rsidRPr="00F32C04">
        <w:rPr>
          <w:rFonts w:ascii="Cambria" w:hAnsi="Cambria" w:cs="Arial"/>
        </w:rPr>
        <w:t>табели:</w:t>
      </w:r>
    </w:p>
    <w:tbl>
      <w:tblPr>
        <w:tblW w:w="0" w:type="auto"/>
        <w:tblInd w:w="158" w:type="dxa"/>
        <w:tblLayout w:type="fixed"/>
        <w:tblLook w:val="0000" w:firstRow="0" w:lastRow="0" w:firstColumn="0" w:lastColumn="0" w:noHBand="0" w:noVBand="0"/>
      </w:tblPr>
      <w:tblGrid>
        <w:gridCol w:w="5565"/>
        <w:gridCol w:w="3290"/>
      </w:tblGrid>
      <w:tr w:rsidR="00221C6F" w:rsidRPr="00F32C04">
        <w:tc>
          <w:tcPr>
            <w:tcW w:w="5565" w:type="dxa"/>
            <w:tcBorders>
              <w:top w:val="single" w:sz="4" w:space="0" w:color="000000"/>
              <w:left w:val="single" w:sz="4" w:space="0" w:color="000000"/>
              <w:bottom w:val="single" w:sz="4" w:space="0" w:color="000000"/>
            </w:tcBorders>
            <w:shd w:val="clear" w:color="auto" w:fill="auto"/>
          </w:tcPr>
          <w:p w:rsidR="00221C6F" w:rsidRPr="00F32C04" w:rsidRDefault="00221C6F">
            <w:pPr>
              <w:jc w:val="center"/>
              <w:rPr>
                <w:rFonts w:ascii="Cambria" w:hAnsi="Cambria" w:cs="Arial"/>
                <w:b/>
                <w:i/>
              </w:rPr>
            </w:pPr>
            <w:r w:rsidRPr="00F32C04">
              <w:rPr>
                <w:rFonts w:ascii="Cambria" w:hAnsi="Cambria"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jc w:val="center"/>
              <w:rPr>
                <w:rFonts w:ascii="Cambria" w:hAnsi="Cambria" w:cs="Arial"/>
              </w:rPr>
            </w:pPr>
            <w:r w:rsidRPr="00F32C04">
              <w:rPr>
                <w:rFonts w:ascii="Cambria" w:hAnsi="Cambria" w:cs="Arial"/>
                <w:b/>
                <w:i/>
              </w:rPr>
              <w:t>ИЗНОС ТРОШКА У РСД</w:t>
            </w:r>
          </w:p>
        </w:tc>
      </w:tr>
      <w:tr w:rsidR="00221C6F" w:rsidRPr="00F32C04">
        <w:tc>
          <w:tcPr>
            <w:tcW w:w="55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right"/>
              <w:rPr>
                <w:rFonts w:ascii="Cambria" w:hAnsi="Cambria" w:cs="Arial"/>
              </w:rPr>
            </w:pPr>
          </w:p>
        </w:tc>
      </w:tr>
      <w:tr w:rsidR="00221C6F" w:rsidRPr="00F32C04">
        <w:tc>
          <w:tcPr>
            <w:tcW w:w="55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jc w:val="right"/>
              <w:rPr>
                <w:rFonts w:ascii="Cambria" w:hAnsi="Cambria" w:cs="Arial"/>
              </w:rPr>
            </w:pPr>
          </w:p>
        </w:tc>
      </w:tr>
      <w:tr w:rsidR="00221C6F" w:rsidRPr="00F32C04">
        <w:tc>
          <w:tcPr>
            <w:tcW w:w="55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rPr>
            </w:pPr>
          </w:p>
        </w:tc>
      </w:tr>
      <w:tr w:rsidR="00221C6F" w:rsidRPr="00F32C04">
        <w:tc>
          <w:tcPr>
            <w:tcW w:w="55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rPr>
            </w:pPr>
          </w:p>
        </w:tc>
      </w:tr>
      <w:tr w:rsidR="00221C6F" w:rsidRPr="00F32C04">
        <w:tc>
          <w:tcPr>
            <w:tcW w:w="55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rPr>
            </w:pPr>
          </w:p>
        </w:tc>
      </w:tr>
      <w:tr w:rsidR="00221C6F" w:rsidRPr="00F32C04">
        <w:tc>
          <w:tcPr>
            <w:tcW w:w="55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rPr>
            </w:pPr>
          </w:p>
        </w:tc>
      </w:tr>
      <w:tr w:rsidR="00221C6F" w:rsidRPr="00F32C04">
        <w:tc>
          <w:tcPr>
            <w:tcW w:w="5565" w:type="dxa"/>
            <w:tcBorders>
              <w:top w:val="single" w:sz="4" w:space="0" w:color="000000"/>
              <w:left w:val="single" w:sz="4" w:space="0" w:color="000000"/>
              <w:bottom w:val="single" w:sz="4" w:space="0" w:color="000000"/>
            </w:tcBorders>
            <w:shd w:val="clear" w:color="auto" w:fill="auto"/>
          </w:tcPr>
          <w:p w:rsidR="00221C6F" w:rsidRPr="00F32C04" w:rsidRDefault="00221C6F">
            <w:pPr>
              <w:snapToGrid w:val="0"/>
              <w:jc w:val="both"/>
              <w:rPr>
                <w:rFonts w:ascii="Cambria" w:hAnsi="Cambria" w:cs="Arial"/>
                <w:i/>
              </w:rPr>
            </w:pPr>
          </w:p>
          <w:p w:rsidR="00221C6F" w:rsidRPr="00F32C04" w:rsidRDefault="00221C6F">
            <w:pPr>
              <w:jc w:val="both"/>
              <w:rPr>
                <w:rFonts w:ascii="Cambria" w:hAnsi="Cambria" w:cs="Arial"/>
                <w:lang w:val="ru-RU"/>
              </w:rPr>
            </w:pPr>
            <w:r w:rsidRPr="00F32C04">
              <w:rPr>
                <w:rFonts w:ascii="Cambria" w:hAnsi="Cambria"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F32C04" w:rsidRDefault="00221C6F">
            <w:pPr>
              <w:snapToGrid w:val="0"/>
              <w:rPr>
                <w:rFonts w:ascii="Cambria" w:hAnsi="Cambria" w:cs="Arial"/>
                <w:lang w:val="ru-RU"/>
              </w:rPr>
            </w:pPr>
          </w:p>
        </w:tc>
      </w:tr>
    </w:tbl>
    <w:p w:rsidR="00221C6F" w:rsidRPr="00F32C04" w:rsidRDefault="00221C6F">
      <w:pPr>
        <w:jc w:val="both"/>
        <w:rPr>
          <w:rFonts w:ascii="Cambria" w:hAnsi="Cambria"/>
        </w:rPr>
      </w:pPr>
    </w:p>
    <w:p w:rsidR="00221C6F" w:rsidRPr="00F32C04" w:rsidRDefault="00221C6F">
      <w:pPr>
        <w:jc w:val="both"/>
        <w:rPr>
          <w:rFonts w:ascii="Cambria" w:hAnsi="Cambria" w:cs="Arial"/>
        </w:rPr>
      </w:pPr>
      <w:r w:rsidRPr="00F32C04">
        <w:rPr>
          <w:rFonts w:ascii="Cambria" w:hAnsi="Cambria" w:cs="Arial"/>
        </w:rPr>
        <w:t>Трошкове припреме и подношења понуде сноси искључиво понуђач и не може тражити од наручиоца накнаду трошкова.</w:t>
      </w:r>
    </w:p>
    <w:p w:rsidR="00221C6F" w:rsidRPr="00F32C04" w:rsidRDefault="00221C6F">
      <w:pPr>
        <w:jc w:val="both"/>
        <w:rPr>
          <w:rFonts w:ascii="Cambria" w:hAnsi="Cambria" w:cs="Arial"/>
          <w:lang w:val="sr-Cyrl-CS"/>
        </w:rPr>
      </w:pPr>
      <w:r w:rsidRPr="00F32C04">
        <w:rPr>
          <w:rFonts w:ascii="Cambria" w:hAnsi="Cambria"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F32C04" w:rsidRDefault="00221C6F">
      <w:pPr>
        <w:spacing w:after="120"/>
        <w:ind w:firstLine="426"/>
        <w:jc w:val="both"/>
        <w:rPr>
          <w:rFonts w:ascii="Cambria" w:hAnsi="Cambria" w:cs="Arial"/>
          <w:b/>
          <w:bCs/>
          <w:i/>
        </w:rPr>
      </w:pPr>
    </w:p>
    <w:p w:rsidR="00221C6F" w:rsidRPr="00F32C04" w:rsidRDefault="00221C6F">
      <w:pPr>
        <w:spacing w:after="120"/>
        <w:jc w:val="both"/>
        <w:rPr>
          <w:rFonts w:ascii="Cambria" w:hAnsi="Cambria"/>
          <w:bCs/>
        </w:rPr>
      </w:pPr>
      <w:r w:rsidRPr="00F32C04">
        <w:rPr>
          <w:rFonts w:ascii="Cambria" w:hAnsi="Cambria" w:cs="Arial"/>
          <w:b/>
          <w:bCs/>
          <w:i/>
        </w:rPr>
        <w:t>Напомена</w:t>
      </w:r>
      <w:r w:rsidRPr="00F32C04">
        <w:rPr>
          <w:rFonts w:ascii="Cambria" w:hAnsi="Cambria" w:cs="Arial"/>
          <w:b/>
          <w:bCs/>
          <w:i/>
          <w:color w:val="auto"/>
        </w:rPr>
        <w:t xml:space="preserve">: </w:t>
      </w:r>
      <w:r w:rsidRPr="00F32C04">
        <w:rPr>
          <w:rFonts w:ascii="Cambria" w:hAnsi="Cambria" w:cs="Arial"/>
          <w:bCs/>
          <w:i/>
          <w:color w:val="auto"/>
        </w:rPr>
        <w:t>достављање овог обрасца није обавезно</w:t>
      </w:r>
    </w:p>
    <w:p w:rsidR="00221C6F" w:rsidRPr="00F32C04" w:rsidRDefault="00221C6F">
      <w:pPr>
        <w:spacing w:after="120"/>
        <w:ind w:firstLine="425"/>
        <w:jc w:val="both"/>
        <w:rPr>
          <w:rFonts w:ascii="Cambria" w:hAnsi="Cambria"/>
          <w:bCs/>
        </w:rPr>
      </w:pPr>
    </w:p>
    <w:tbl>
      <w:tblPr>
        <w:tblW w:w="0" w:type="auto"/>
        <w:tblLayout w:type="fixed"/>
        <w:tblLook w:val="0000" w:firstRow="0" w:lastRow="0" w:firstColumn="0" w:lastColumn="0" w:noHBand="0" w:noVBand="0"/>
      </w:tblPr>
      <w:tblGrid>
        <w:gridCol w:w="3080"/>
        <w:gridCol w:w="3068"/>
        <w:gridCol w:w="3094"/>
      </w:tblGrid>
      <w:tr w:rsidR="00221C6F" w:rsidRPr="00F32C04">
        <w:tc>
          <w:tcPr>
            <w:tcW w:w="3080" w:type="dxa"/>
            <w:shd w:val="clear" w:color="auto" w:fill="auto"/>
            <w:vAlign w:val="center"/>
          </w:tcPr>
          <w:p w:rsidR="00221C6F" w:rsidRPr="00F32C04" w:rsidRDefault="00221C6F">
            <w:pPr>
              <w:pStyle w:val="BodyText2"/>
              <w:spacing w:line="100" w:lineRule="atLeast"/>
              <w:jc w:val="center"/>
              <w:rPr>
                <w:rFonts w:ascii="Cambria" w:hAnsi="Cambria" w:cs="Arial"/>
              </w:rPr>
            </w:pPr>
            <w:r w:rsidRPr="00F32C04">
              <w:rPr>
                <w:rFonts w:ascii="Cambria" w:hAnsi="Cambria" w:cs="Arial"/>
              </w:rPr>
              <w:t>Датум:</w:t>
            </w:r>
          </w:p>
        </w:tc>
        <w:tc>
          <w:tcPr>
            <w:tcW w:w="3068" w:type="dxa"/>
            <w:shd w:val="clear" w:color="auto" w:fill="auto"/>
            <w:vAlign w:val="center"/>
          </w:tcPr>
          <w:p w:rsidR="00221C6F" w:rsidRPr="00F32C04" w:rsidRDefault="00221C6F">
            <w:pPr>
              <w:pStyle w:val="BodyText2"/>
              <w:spacing w:line="100" w:lineRule="atLeast"/>
              <w:jc w:val="center"/>
              <w:rPr>
                <w:rFonts w:ascii="Cambria" w:hAnsi="Cambria" w:cs="Arial"/>
              </w:rPr>
            </w:pPr>
            <w:r w:rsidRPr="00F32C04">
              <w:rPr>
                <w:rFonts w:ascii="Cambria" w:hAnsi="Cambria" w:cs="Arial"/>
              </w:rPr>
              <w:t>М.П.</w:t>
            </w:r>
          </w:p>
        </w:tc>
        <w:tc>
          <w:tcPr>
            <w:tcW w:w="3094" w:type="dxa"/>
            <w:shd w:val="clear" w:color="auto" w:fill="auto"/>
            <w:vAlign w:val="center"/>
          </w:tcPr>
          <w:p w:rsidR="00221C6F" w:rsidRPr="00F32C04" w:rsidRDefault="00221C6F">
            <w:pPr>
              <w:pStyle w:val="BodyText2"/>
              <w:spacing w:line="100" w:lineRule="atLeast"/>
              <w:jc w:val="center"/>
              <w:rPr>
                <w:rFonts w:ascii="Cambria" w:hAnsi="Cambria" w:cs="Arial"/>
              </w:rPr>
            </w:pPr>
            <w:r w:rsidRPr="00F32C04">
              <w:rPr>
                <w:rFonts w:ascii="Cambria" w:hAnsi="Cambria" w:cs="Arial"/>
              </w:rPr>
              <w:t>Потпис понуђача</w:t>
            </w:r>
          </w:p>
        </w:tc>
      </w:tr>
      <w:tr w:rsidR="00221C6F" w:rsidRPr="00F32C04">
        <w:tc>
          <w:tcPr>
            <w:tcW w:w="3080" w:type="dxa"/>
            <w:tcBorders>
              <w:bottom w:val="single" w:sz="4" w:space="0" w:color="000000"/>
            </w:tcBorders>
            <w:shd w:val="clear" w:color="auto" w:fill="auto"/>
          </w:tcPr>
          <w:p w:rsidR="00221C6F" w:rsidRPr="00F32C04" w:rsidRDefault="00221C6F">
            <w:pPr>
              <w:pStyle w:val="BodyText2"/>
              <w:snapToGrid w:val="0"/>
              <w:spacing w:line="100" w:lineRule="atLeast"/>
              <w:jc w:val="both"/>
              <w:rPr>
                <w:rFonts w:ascii="Cambria" w:hAnsi="Cambria" w:cs="Arial"/>
              </w:rPr>
            </w:pPr>
          </w:p>
        </w:tc>
        <w:tc>
          <w:tcPr>
            <w:tcW w:w="3068" w:type="dxa"/>
            <w:shd w:val="clear" w:color="auto" w:fill="auto"/>
          </w:tcPr>
          <w:p w:rsidR="00221C6F" w:rsidRPr="00F32C04" w:rsidRDefault="00221C6F">
            <w:pPr>
              <w:pStyle w:val="BodyText2"/>
              <w:snapToGrid w:val="0"/>
              <w:spacing w:line="100" w:lineRule="atLeast"/>
              <w:jc w:val="both"/>
              <w:rPr>
                <w:rFonts w:ascii="Cambria" w:hAnsi="Cambria" w:cs="Arial"/>
              </w:rPr>
            </w:pPr>
          </w:p>
        </w:tc>
        <w:tc>
          <w:tcPr>
            <w:tcW w:w="3094" w:type="dxa"/>
            <w:tcBorders>
              <w:bottom w:val="single" w:sz="4" w:space="0" w:color="000000"/>
            </w:tcBorders>
            <w:shd w:val="clear" w:color="auto" w:fill="auto"/>
          </w:tcPr>
          <w:p w:rsidR="00221C6F" w:rsidRPr="00F32C04" w:rsidRDefault="00221C6F">
            <w:pPr>
              <w:pStyle w:val="BodyText2"/>
              <w:snapToGrid w:val="0"/>
              <w:spacing w:line="100" w:lineRule="atLeast"/>
              <w:jc w:val="both"/>
              <w:rPr>
                <w:rFonts w:ascii="Cambria" w:hAnsi="Cambria" w:cs="Arial"/>
              </w:rPr>
            </w:pPr>
          </w:p>
        </w:tc>
      </w:tr>
    </w:tbl>
    <w:p w:rsidR="00221C6F" w:rsidRPr="00F32C04" w:rsidRDefault="00221C6F">
      <w:pPr>
        <w:rPr>
          <w:rFonts w:ascii="Cambria" w:hAnsi="Cambria"/>
        </w:rPr>
      </w:pPr>
    </w:p>
    <w:p w:rsidR="00221C6F" w:rsidRPr="00F32C04" w:rsidRDefault="00221C6F">
      <w:pPr>
        <w:rPr>
          <w:rFonts w:ascii="Cambria" w:hAnsi="Cambria" w:cs="Arial"/>
          <w:b/>
          <w:bCs/>
          <w:i/>
          <w:iCs/>
        </w:rPr>
      </w:pPr>
    </w:p>
    <w:p w:rsidR="00221C6F" w:rsidRPr="00F32C04" w:rsidRDefault="00221C6F">
      <w:pPr>
        <w:rPr>
          <w:rFonts w:ascii="Cambria" w:hAnsi="Cambria" w:cs="Arial"/>
          <w:b/>
          <w:bCs/>
          <w:i/>
          <w:iCs/>
          <w:sz w:val="28"/>
          <w:szCs w:val="28"/>
        </w:rPr>
      </w:pPr>
    </w:p>
    <w:p w:rsidR="00221C6F" w:rsidRPr="00F32C04" w:rsidRDefault="00221C6F">
      <w:pPr>
        <w:rPr>
          <w:rFonts w:ascii="Cambria" w:hAnsi="Cambria" w:cs="Arial"/>
          <w:b/>
          <w:bCs/>
          <w:i/>
          <w:iCs/>
          <w:sz w:val="28"/>
          <w:szCs w:val="28"/>
        </w:rPr>
      </w:pPr>
    </w:p>
    <w:p w:rsidR="00221C6F" w:rsidRDefault="00221C6F">
      <w:pPr>
        <w:rPr>
          <w:rFonts w:ascii="Cambria" w:hAnsi="Cambria" w:cs="Arial"/>
          <w:b/>
          <w:bCs/>
          <w:i/>
          <w:iCs/>
          <w:sz w:val="28"/>
          <w:szCs w:val="28"/>
        </w:rPr>
      </w:pPr>
    </w:p>
    <w:p w:rsidR="00504362" w:rsidRDefault="00504362">
      <w:pPr>
        <w:rPr>
          <w:rFonts w:ascii="Cambria" w:hAnsi="Cambria" w:cs="Arial"/>
          <w:b/>
          <w:bCs/>
          <w:i/>
          <w:iCs/>
          <w:sz w:val="28"/>
          <w:szCs w:val="28"/>
        </w:rPr>
      </w:pPr>
    </w:p>
    <w:p w:rsidR="00504362" w:rsidRPr="00504362" w:rsidRDefault="00504362">
      <w:pPr>
        <w:rPr>
          <w:rFonts w:ascii="Cambria" w:hAnsi="Cambria" w:cs="Arial"/>
          <w:b/>
          <w:bCs/>
          <w:i/>
          <w:iCs/>
          <w:sz w:val="28"/>
          <w:szCs w:val="28"/>
        </w:rPr>
      </w:pPr>
    </w:p>
    <w:p w:rsidR="008B2039" w:rsidRPr="00F32C04" w:rsidRDefault="008B2039">
      <w:pPr>
        <w:rPr>
          <w:rFonts w:ascii="Cambria" w:hAnsi="Cambria" w:cs="Arial"/>
          <w:b/>
          <w:bCs/>
          <w:i/>
          <w:iCs/>
          <w:sz w:val="28"/>
          <w:szCs w:val="28"/>
        </w:rPr>
      </w:pPr>
    </w:p>
    <w:p w:rsidR="008B2039" w:rsidRPr="00F32C04" w:rsidRDefault="008B2039">
      <w:pPr>
        <w:rPr>
          <w:rFonts w:ascii="Cambria" w:hAnsi="Cambria" w:cs="Arial"/>
          <w:b/>
          <w:bCs/>
          <w:i/>
          <w:iCs/>
          <w:sz w:val="28"/>
          <w:szCs w:val="28"/>
        </w:rPr>
      </w:pPr>
    </w:p>
    <w:p w:rsidR="008B2039" w:rsidRPr="00F32C04" w:rsidRDefault="008B2039">
      <w:pPr>
        <w:rPr>
          <w:rFonts w:ascii="Cambria" w:hAnsi="Cambria" w:cs="Arial"/>
          <w:b/>
          <w:bCs/>
          <w:i/>
          <w:iCs/>
          <w:sz w:val="28"/>
          <w:szCs w:val="28"/>
        </w:rPr>
      </w:pPr>
    </w:p>
    <w:p w:rsidR="008B2039" w:rsidRPr="00582EC7" w:rsidRDefault="008B2039">
      <w:pPr>
        <w:rPr>
          <w:rFonts w:ascii="Cambria" w:hAnsi="Cambria" w:cs="Arial"/>
          <w:b/>
          <w:bCs/>
          <w:i/>
          <w:iCs/>
          <w:sz w:val="28"/>
          <w:szCs w:val="28"/>
        </w:rPr>
      </w:pPr>
    </w:p>
    <w:p w:rsidR="008B2039" w:rsidRPr="00F32C04" w:rsidRDefault="00582EC7" w:rsidP="00582EC7">
      <w:pPr>
        <w:shd w:val="clear" w:color="auto" w:fill="8DB3E2" w:themeFill="text2" w:themeFillTint="66"/>
        <w:jc w:val="center"/>
        <w:rPr>
          <w:rFonts w:ascii="Cambria" w:hAnsi="Cambria" w:cs="Arial"/>
          <w:b/>
          <w:bCs/>
          <w:i/>
          <w:iCs/>
          <w:sz w:val="28"/>
          <w:szCs w:val="28"/>
          <w:lang w:val="sr-Cyrl-CS"/>
        </w:rPr>
      </w:pPr>
      <w:r>
        <w:rPr>
          <w:rFonts w:ascii="Cambria" w:hAnsi="Cambria" w:cs="Arial"/>
          <w:b/>
          <w:bCs/>
          <w:iCs/>
          <w:sz w:val="28"/>
          <w:szCs w:val="28"/>
        </w:rPr>
        <w:t xml:space="preserve"> X    </w:t>
      </w:r>
      <w:r>
        <w:rPr>
          <w:rFonts w:ascii="Cambria" w:hAnsi="Cambria" w:cs="Arial"/>
          <w:b/>
          <w:bCs/>
          <w:iCs/>
          <w:sz w:val="28"/>
          <w:szCs w:val="28"/>
          <w:lang w:val="sr-Cyrl-CS"/>
        </w:rPr>
        <w:t>ИЗЈАВА О ПОШТОВАЊУ ПРОПИСА</w:t>
      </w:r>
    </w:p>
    <w:p w:rsidR="00582EC7" w:rsidRPr="00582EC7" w:rsidRDefault="00582EC7" w:rsidP="00582EC7">
      <w:pPr>
        <w:rPr>
          <w:rFonts w:ascii="Cambria" w:hAnsi="Cambria" w:cs="Arial"/>
          <w:sz w:val="28"/>
          <w:szCs w:val="28"/>
        </w:rPr>
      </w:pPr>
    </w:p>
    <w:p w:rsidR="00582EC7" w:rsidRPr="00521780" w:rsidRDefault="00582EC7" w:rsidP="00582EC7">
      <w:pPr>
        <w:tabs>
          <w:tab w:val="left" w:pos="7920"/>
        </w:tabs>
        <w:jc w:val="right"/>
        <w:rPr>
          <w:rFonts w:ascii="Cambria" w:hAnsi="Cambria" w:cs="Arial"/>
          <w:b/>
          <w:lang w:val="sr-Cyrl-CS"/>
        </w:rPr>
      </w:pPr>
      <w:r>
        <w:rPr>
          <w:rFonts w:ascii="Cambria" w:hAnsi="Cambria" w:cs="Arial"/>
          <w:b/>
          <w:lang w:val="sr-Latn-CS"/>
        </w:rPr>
        <w:t>Oбразац бр. 10</w:t>
      </w:r>
    </w:p>
    <w:p w:rsidR="00582EC7" w:rsidRDefault="00582EC7" w:rsidP="00582EC7">
      <w:pPr>
        <w:rPr>
          <w:rFonts w:ascii="Cambria" w:hAnsi="Cambria" w:cs="Arial"/>
          <w:sz w:val="28"/>
          <w:szCs w:val="28"/>
          <w:lang w:val="sr-Cyrl-CS"/>
        </w:rPr>
      </w:pPr>
    </w:p>
    <w:p w:rsidR="00582EC7" w:rsidRDefault="00582EC7" w:rsidP="00582EC7">
      <w:pPr>
        <w:suppressAutoHyphens w:val="0"/>
        <w:autoSpaceDE w:val="0"/>
        <w:autoSpaceDN w:val="0"/>
        <w:adjustRightInd w:val="0"/>
        <w:spacing w:line="240" w:lineRule="auto"/>
        <w:jc w:val="center"/>
        <w:rPr>
          <w:rFonts w:ascii="Cambria" w:eastAsia="Times New Roman" w:hAnsi="Cambria" w:cs="Arial,Bold"/>
          <w:b/>
          <w:bCs/>
          <w:color w:val="auto"/>
          <w:kern w:val="0"/>
          <w:lang w:val="sr-Cyrl-CS" w:eastAsia="en-US"/>
        </w:rPr>
      </w:pPr>
      <w:r w:rsidRPr="00FC0673">
        <w:rPr>
          <w:rFonts w:ascii="Cambria" w:eastAsia="Times New Roman" w:hAnsi="Cambria" w:cs="Arial,Bold"/>
          <w:b/>
          <w:bCs/>
          <w:color w:val="auto"/>
          <w:kern w:val="0"/>
          <w:lang w:val="sr-Cyrl-CS" w:eastAsia="en-US"/>
        </w:rPr>
        <w:t>ИЗЈАВА О ПОШТОВАЊУ ПРОПИСА</w:t>
      </w:r>
    </w:p>
    <w:p w:rsidR="00582EC7" w:rsidRPr="00521780" w:rsidRDefault="00582EC7" w:rsidP="00582EC7">
      <w:pPr>
        <w:suppressAutoHyphens w:val="0"/>
        <w:autoSpaceDE w:val="0"/>
        <w:autoSpaceDN w:val="0"/>
        <w:adjustRightInd w:val="0"/>
        <w:spacing w:line="240" w:lineRule="auto"/>
        <w:jc w:val="center"/>
        <w:rPr>
          <w:rFonts w:ascii="Cambria" w:eastAsia="Times New Roman" w:hAnsi="Cambria" w:cs="Arial,Bold"/>
          <w:b/>
          <w:bCs/>
          <w:color w:val="auto"/>
          <w:kern w:val="0"/>
          <w:lang w:val="sr-Cyrl-CS" w:eastAsia="en-US"/>
        </w:rPr>
      </w:pPr>
    </w:p>
    <w:p w:rsidR="00582EC7" w:rsidRPr="00FC0673" w:rsidRDefault="00582EC7" w:rsidP="00582EC7">
      <w:pPr>
        <w:suppressAutoHyphens w:val="0"/>
        <w:autoSpaceDE w:val="0"/>
        <w:autoSpaceDN w:val="0"/>
        <w:adjustRightInd w:val="0"/>
        <w:spacing w:line="240" w:lineRule="auto"/>
        <w:jc w:val="both"/>
        <w:rPr>
          <w:rFonts w:ascii="Cambria" w:eastAsia="Times New Roman" w:hAnsi="Cambria" w:cs="Arial"/>
          <w:color w:val="auto"/>
          <w:kern w:val="0"/>
          <w:lang w:val="sr-Cyrl-CS" w:eastAsia="en-US"/>
        </w:rPr>
      </w:pPr>
      <w:r w:rsidRPr="00FC0673">
        <w:rPr>
          <w:rFonts w:ascii="Cambria" w:eastAsia="Times New Roman" w:hAnsi="Cambria" w:cs="Arial"/>
          <w:color w:val="auto"/>
          <w:kern w:val="0"/>
          <w:lang w:val="sr-Cyrl-CS" w:eastAsia="en-US"/>
        </w:rPr>
        <w:t xml:space="preserve">У вези са позивом за набавку </w:t>
      </w:r>
      <w:r>
        <w:rPr>
          <w:rFonts w:ascii="Cambria" w:eastAsia="Times New Roman" w:hAnsi="Cambria" w:cs="Arial"/>
          <w:color w:val="auto"/>
          <w:kern w:val="0"/>
          <w:lang w:eastAsia="en-US"/>
        </w:rPr>
        <w:t>пелета</w:t>
      </w:r>
      <w:r w:rsidRPr="00FC0673">
        <w:rPr>
          <w:rFonts w:ascii="Cambria" w:eastAsia="Times New Roman" w:hAnsi="Cambria" w:cs="Arial"/>
          <w:color w:val="auto"/>
          <w:kern w:val="0"/>
          <w:lang w:val="sr-Cyrl-CS" w:eastAsia="en-US"/>
        </w:rPr>
        <w:t xml:space="preserve"> за потребе </w:t>
      </w:r>
      <w:r>
        <w:rPr>
          <w:rFonts w:ascii="Cambria" w:eastAsia="Times New Roman" w:hAnsi="Cambria" w:cs="Arial"/>
          <w:color w:val="auto"/>
          <w:kern w:val="0"/>
          <w:lang w:val="sr-Cyrl-CS" w:eastAsia="en-US"/>
        </w:rPr>
        <w:t>Центра за културу Барајево</w:t>
      </w:r>
      <w:r w:rsidRPr="00FC0673">
        <w:rPr>
          <w:rFonts w:ascii="Cambria" w:eastAsia="Times New Roman" w:hAnsi="Cambria" w:cs="Arial"/>
          <w:color w:val="auto"/>
          <w:kern w:val="0"/>
          <w:lang w:val="sr-Cyrl-CS" w:eastAsia="en-US"/>
        </w:rPr>
        <w:t>,</w:t>
      </w:r>
      <w:r>
        <w:rPr>
          <w:rFonts w:ascii="Cambria" w:eastAsia="Times New Roman" w:hAnsi="Cambria" w:cs="Arial"/>
          <w:color w:val="auto"/>
          <w:kern w:val="0"/>
          <w:lang w:val="sr-Cyrl-CS" w:eastAsia="en-US"/>
        </w:rPr>
        <w:t xml:space="preserve"> број</w:t>
      </w:r>
      <w:r w:rsidR="00CF329C">
        <w:rPr>
          <w:rFonts w:ascii="Cambria" w:eastAsia="Times New Roman" w:hAnsi="Cambria" w:cs="Arial"/>
          <w:color w:val="auto"/>
          <w:kern w:val="0"/>
          <w:lang w:val="sr-Cyrl-CS" w:eastAsia="en-US"/>
        </w:rPr>
        <w:t xml:space="preserve"> 1/201</w:t>
      </w:r>
      <w:r w:rsidR="00CF329C">
        <w:rPr>
          <w:rFonts w:ascii="Cambria" w:eastAsia="Times New Roman" w:hAnsi="Cambria" w:cs="Arial"/>
          <w:color w:val="auto"/>
          <w:kern w:val="0"/>
          <w:lang w:eastAsia="en-US"/>
        </w:rPr>
        <w:t>8</w:t>
      </w:r>
      <w:r w:rsidRPr="00FC0673">
        <w:rPr>
          <w:rFonts w:ascii="Cambria" w:eastAsia="Times New Roman" w:hAnsi="Cambria" w:cs="Arial"/>
          <w:color w:val="auto"/>
          <w:kern w:val="0"/>
          <w:lang w:val="sr-Cyrl-CS" w:eastAsia="en-US"/>
        </w:rPr>
        <w:t xml:space="preserve"> изјављујемо под пуном кривичном и материјалном одговорношћу, да смо као понуђач при састављању своје понуде поштовали обавезе које произилазе из важећих прописа о заштити на раду, запошљавању и условима рада, заштити животне средине, као и да </w:t>
      </w:r>
      <w:r>
        <w:rPr>
          <w:rFonts w:ascii="Cambria" w:eastAsia="Times New Roman" w:hAnsi="Cambria" w:cs="Arial"/>
          <w:color w:val="auto"/>
          <w:kern w:val="0"/>
          <w:lang w:val="sr-Cyrl-CS" w:eastAsia="en-US"/>
        </w:rPr>
        <w:t xml:space="preserve">немамо забрану обављања делатности која је на снази у време подношења понуде. </w:t>
      </w:r>
      <w:r w:rsidRPr="00FC0673">
        <w:rPr>
          <w:rFonts w:ascii="Cambria" w:eastAsia="Times New Roman" w:hAnsi="Cambria" w:cs="Arial"/>
          <w:color w:val="auto"/>
          <w:kern w:val="0"/>
          <w:lang w:val="sr-Cyrl-CS" w:eastAsia="en-US"/>
        </w:rPr>
        <w:t>(</w:t>
      </w:r>
      <w:r w:rsidRPr="0033397B">
        <w:rPr>
          <w:rFonts w:ascii="Cambria" w:eastAsia="Times New Roman" w:hAnsi="Cambria" w:cs="Arial"/>
          <w:color w:val="auto"/>
          <w:kern w:val="0"/>
          <w:lang w:val="sr-Cyrl-CS" w:eastAsia="en-US"/>
        </w:rPr>
        <w:t>Чл75.</w:t>
      </w:r>
      <w:r>
        <w:rPr>
          <w:rFonts w:ascii="Cambria" w:eastAsia="Times New Roman" w:hAnsi="Cambria" w:cs="Arial"/>
          <w:color w:val="auto"/>
          <w:kern w:val="0"/>
          <w:lang w:val="sr-Cyrl-CS" w:eastAsia="en-US"/>
        </w:rPr>
        <w:t xml:space="preserve"> Ст.2</w:t>
      </w:r>
      <w:r w:rsidRPr="00FC0673">
        <w:rPr>
          <w:rFonts w:ascii="Cambria" w:eastAsia="Times New Roman" w:hAnsi="Cambria" w:cs="Arial"/>
          <w:color w:val="auto"/>
          <w:kern w:val="0"/>
          <w:lang w:val="sr-Cyrl-CS" w:eastAsia="en-US"/>
        </w:rPr>
        <w:t>).</w:t>
      </w:r>
    </w:p>
    <w:p w:rsidR="00582EC7" w:rsidRPr="00FC0673" w:rsidRDefault="00582EC7" w:rsidP="00582EC7">
      <w:pPr>
        <w:suppressAutoHyphens w:val="0"/>
        <w:autoSpaceDE w:val="0"/>
        <w:autoSpaceDN w:val="0"/>
        <w:adjustRightInd w:val="0"/>
        <w:spacing w:line="240" w:lineRule="auto"/>
        <w:jc w:val="both"/>
        <w:rPr>
          <w:rFonts w:ascii="Cambria" w:eastAsia="Times New Roman" w:hAnsi="Cambria" w:cs="Arial,Bold"/>
          <w:b/>
          <w:bCs/>
          <w:color w:val="auto"/>
          <w:kern w:val="0"/>
          <w:lang w:val="sr-Cyrl-CS" w:eastAsia="en-US"/>
        </w:rPr>
      </w:pPr>
    </w:p>
    <w:p w:rsidR="00582EC7" w:rsidRPr="00FC0673" w:rsidRDefault="00582EC7" w:rsidP="00582EC7">
      <w:pPr>
        <w:suppressAutoHyphens w:val="0"/>
        <w:autoSpaceDE w:val="0"/>
        <w:autoSpaceDN w:val="0"/>
        <w:adjustRightInd w:val="0"/>
        <w:spacing w:line="240" w:lineRule="auto"/>
        <w:jc w:val="both"/>
        <w:rPr>
          <w:rFonts w:ascii="Cambria" w:eastAsia="Times New Roman" w:hAnsi="Cambria" w:cs="Arial"/>
          <w:color w:val="auto"/>
          <w:kern w:val="0"/>
          <w:lang w:val="sr-Cyrl-CS" w:eastAsia="en-US"/>
        </w:rPr>
      </w:pPr>
      <w:r w:rsidRPr="00FC0673">
        <w:rPr>
          <w:rFonts w:ascii="Cambria" w:eastAsia="Times New Roman" w:hAnsi="Cambria" w:cs="Arial,Bold"/>
          <w:b/>
          <w:bCs/>
          <w:color w:val="auto"/>
          <w:kern w:val="0"/>
          <w:lang w:val="sr-Cyrl-CS" w:eastAsia="en-US"/>
        </w:rPr>
        <w:t>Напомена</w:t>
      </w:r>
      <w:r w:rsidRPr="00FC0673">
        <w:rPr>
          <w:rFonts w:ascii="Cambria" w:eastAsia="Times New Roman" w:hAnsi="Cambria" w:cs="Arial"/>
          <w:color w:val="auto"/>
          <w:kern w:val="0"/>
          <w:lang w:val="sr-Cyrl-CS" w:eastAsia="en-US"/>
        </w:rPr>
        <w:t>: Ову изјаву је потребно копирати за сваког од подизвођача или</w:t>
      </w:r>
      <w:r w:rsidR="00504362">
        <w:rPr>
          <w:rFonts w:ascii="Cambria" w:eastAsia="Times New Roman" w:hAnsi="Cambria" w:cs="Arial"/>
          <w:color w:val="auto"/>
          <w:kern w:val="0"/>
          <w:lang w:val="sr-Cyrl-CS" w:eastAsia="en-US"/>
        </w:rPr>
        <w:t xml:space="preserve"> </w:t>
      </w:r>
      <w:r w:rsidRPr="00FC0673">
        <w:rPr>
          <w:rFonts w:ascii="Cambria" w:eastAsia="Times New Roman" w:hAnsi="Cambria" w:cs="Arial"/>
          <w:color w:val="auto"/>
          <w:kern w:val="0"/>
          <w:lang w:val="sr-Cyrl-CS" w:eastAsia="en-US"/>
        </w:rPr>
        <w:t>члана групе, како би сваки од њих потписао за себе. Уколико понуда не садржи</w:t>
      </w:r>
      <w:r w:rsidR="00504362">
        <w:rPr>
          <w:rFonts w:ascii="Cambria" w:eastAsia="Times New Roman" w:hAnsi="Cambria" w:cs="Arial"/>
          <w:color w:val="auto"/>
          <w:kern w:val="0"/>
          <w:lang w:val="sr-Cyrl-CS" w:eastAsia="en-US"/>
        </w:rPr>
        <w:t xml:space="preserve"> </w:t>
      </w:r>
      <w:r w:rsidRPr="00FC0673">
        <w:rPr>
          <w:rFonts w:ascii="Cambria" w:eastAsia="Times New Roman" w:hAnsi="Cambria" w:cs="Arial"/>
          <w:color w:val="auto"/>
          <w:kern w:val="0"/>
          <w:lang w:val="sr-Cyrl-CS" w:eastAsia="en-US"/>
        </w:rPr>
        <w:t>попуњену, потписану и печатом оверену ову изјаву његова понуда ће се</w:t>
      </w:r>
      <w:r w:rsidR="00504362">
        <w:rPr>
          <w:rFonts w:ascii="Cambria" w:eastAsia="Times New Roman" w:hAnsi="Cambria" w:cs="Arial"/>
          <w:color w:val="auto"/>
          <w:kern w:val="0"/>
          <w:lang w:val="sr-Cyrl-CS" w:eastAsia="en-US"/>
        </w:rPr>
        <w:t xml:space="preserve"> </w:t>
      </w:r>
      <w:r w:rsidRPr="00FC0673">
        <w:rPr>
          <w:rFonts w:ascii="Cambria" w:eastAsia="Times New Roman" w:hAnsi="Cambria" w:cs="Arial"/>
          <w:color w:val="auto"/>
          <w:kern w:val="0"/>
          <w:lang w:val="sr-Cyrl-CS" w:eastAsia="en-US"/>
        </w:rPr>
        <w:t>одбити као неисправна.</w:t>
      </w:r>
    </w:p>
    <w:p w:rsidR="00582EC7" w:rsidRDefault="00582EC7" w:rsidP="00582EC7">
      <w:pPr>
        <w:jc w:val="both"/>
        <w:rPr>
          <w:rFonts w:ascii="Cambria" w:eastAsia="Times New Roman" w:hAnsi="Cambria" w:cs="Arial"/>
          <w:color w:val="auto"/>
          <w:kern w:val="0"/>
          <w:lang w:val="sr-Cyrl-CS" w:eastAsia="en-US"/>
        </w:rPr>
      </w:pPr>
    </w:p>
    <w:p w:rsidR="00504362" w:rsidRDefault="00504362" w:rsidP="00582EC7">
      <w:pPr>
        <w:jc w:val="both"/>
        <w:rPr>
          <w:rFonts w:ascii="Cambria" w:eastAsia="Times New Roman" w:hAnsi="Cambria" w:cs="Arial"/>
          <w:color w:val="auto"/>
          <w:kern w:val="0"/>
          <w:lang w:val="sr-Cyrl-CS" w:eastAsia="en-US"/>
        </w:rPr>
      </w:pPr>
    </w:p>
    <w:p w:rsidR="00504362" w:rsidRPr="00FC0673" w:rsidRDefault="00504362" w:rsidP="00582EC7">
      <w:pPr>
        <w:jc w:val="both"/>
        <w:rPr>
          <w:rFonts w:ascii="Cambria" w:eastAsia="Times New Roman" w:hAnsi="Cambria" w:cs="Arial"/>
          <w:color w:val="auto"/>
          <w:kern w:val="0"/>
          <w:lang w:val="sr-Cyrl-CS" w:eastAsia="en-US"/>
        </w:rPr>
      </w:pPr>
    </w:p>
    <w:p w:rsidR="00582EC7" w:rsidRDefault="00582EC7" w:rsidP="00582EC7">
      <w:pPr>
        <w:tabs>
          <w:tab w:val="left" w:pos="3544"/>
        </w:tabs>
        <w:ind w:left="720" w:firstLine="720"/>
        <w:jc w:val="both"/>
        <w:rPr>
          <w:rFonts w:ascii="Cambria" w:eastAsia="TimesNewRomanPSMT" w:hAnsi="Cambria"/>
          <w:bCs/>
          <w:lang w:val="sr-Cyrl-CS"/>
        </w:rPr>
      </w:pPr>
    </w:p>
    <w:p w:rsidR="00582EC7" w:rsidRPr="00045E5E" w:rsidRDefault="00582EC7" w:rsidP="00582EC7">
      <w:pPr>
        <w:ind w:left="720" w:firstLine="720"/>
        <w:jc w:val="both"/>
        <w:rPr>
          <w:rFonts w:ascii="Cambria" w:eastAsia="TimesNewRomanPSMT" w:hAnsi="Cambria"/>
          <w:bCs/>
        </w:rPr>
      </w:pPr>
      <w:r w:rsidRPr="00045E5E">
        <w:rPr>
          <w:rFonts w:ascii="Cambria" w:eastAsia="TimesNewRomanPSMT" w:hAnsi="Cambria"/>
          <w:bCs/>
        </w:rPr>
        <w:t xml:space="preserve">Датум </w:t>
      </w:r>
      <w:r w:rsidRPr="00045E5E">
        <w:rPr>
          <w:rFonts w:ascii="Cambria" w:eastAsia="TimesNewRomanPSMT" w:hAnsi="Cambria"/>
          <w:bCs/>
        </w:rPr>
        <w:tab/>
      </w:r>
      <w:r w:rsidRPr="00045E5E">
        <w:rPr>
          <w:rFonts w:ascii="Cambria" w:eastAsia="TimesNewRomanPSMT" w:hAnsi="Cambria"/>
          <w:bCs/>
        </w:rPr>
        <w:tab/>
      </w:r>
      <w:r w:rsidRPr="00045E5E">
        <w:rPr>
          <w:rFonts w:ascii="Cambria" w:eastAsia="TimesNewRomanPSMT" w:hAnsi="Cambria"/>
          <w:bCs/>
        </w:rPr>
        <w:tab/>
      </w:r>
      <w:r w:rsidRPr="00045E5E">
        <w:rPr>
          <w:rFonts w:ascii="Cambria" w:eastAsia="TimesNewRomanPSMT" w:hAnsi="Cambria"/>
          <w:bCs/>
        </w:rPr>
        <w:tab/>
      </w:r>
      <w:r w:rsidRPr="00045E5E">
        <w:rPr>
          <w:rFonts w:ascii="Cambria" w:eastAsia="TimesNewRomanPSMT" w:hAnsi="Cambria"/>
          <w:bCs/>
        </w:rPr>
        <w:tab/>
        <w:t xml:space="preserve">              Понуђач</w:t>
      </w:r>
    </w:p>
    <w:p w:rsidR="00582EC7" w:rsidRPr="00045E5E" w:rsidRDefault="00582EC7" w:rsidP="00582EC7">
      <w:pPr>
        <w:ind w:left="2880" w:firstLine="720"/>
        <w:jc w:val="both"/>
        <w:rPr>
          <w:rFonts w:ascii="Cambria" w:eastAsia="TimesNewRomanPS-BoldMT" w:hAnsi="Cambria"/>
          <w:b/>
          <w:bCs/>
          <w:i/>
          <w:iCs/>
          <w:color w:val="002060"/>
        </w:rPr>
      </w:pPr>
      <w:r w:rsidRPr="00045E5E">
        <w:rPr>
          <w:rFonts w:ascii="Cambria" w:eastAsia="TimesNewRomanPSMT" w:hAnsi="Cambria"/>
          <w:bCs/>
        </w:rPr>
        <w:t xml:space="preserve">    М. П. </w:t>
      </w:r>
    </w:p>
    <w:p w:rsidR="00582EC7" w:rsidRPr="00F37C2E" w:rsidRDefault="00582EC7" w:rsidP="00582EC7">
      <w:pPr>
        <w:jc w:val="both"/>
        <w:rPr>
          <w:rFonts w:ascii="Cambria" w:eastAsia="TimesNewRomanPS-BoldMT" w:hAnsi="Cambria"/>
          <w:b/>
          <w:bCs/>
          <w:i/>
          <w:iCs/>
          <w:color w:val="002060"/>
          <w:lang w:val="sr-Cyrl-CS"/>
        </w:rPr>
        <w:sectPr w:rsidR="00582EC7" w:rsidRPr="00F37C2E" w:rsidSect="006F0FF1">
          <w:pgSz w:w="11906" w:h="16838"/>
          <w:pgMar w:top="1440" w:right="1440" w:bottom="1440" w:left="1560" w:header="720" w:footer="720" w:gutter="0"/>
          <w:cols w:space="720"/>
          <w:docGrid w:linePitch="360" w:charSpace="32768"/>
        </w:sectPr>
      </w:pPr>
      <w:r w:rsidRPr="00045E5E">
        <w:rPr>
          <w:rFonts w:ascii="Cambria" w:eastAsia="TimesNewRomanPS-BoldMT" w:hAnsi="Cambria"/>
          <w:b/>
          <w:bCs/>
          <w:i/>
          <w:iCs/>
          <w:color w:val="002060"/>
        </w:rPr>
        <w:t>_____________________________</w:t>
      </w:r>
      <w:r w:rsidRPr="00045E5E">
        <w:rPr>
          <w:rFonts w:ascii="Cambria" w:eastAsia="TimesNewRomanPS-BoldMT" w:hAnsi="Cambria"/>
          <w:b/>
          <w:bCs/>
          <w:i/>
          <w:iCs/>
          <w:color w:val="002060"/>
        </w:rPr>
        <w:tab/>
      </w:r>
      <w:r w:rsidRPr="00045E5E">
        <w:rPr>
          <w:rFonts w:ascii="Cambria" w:eastAsia="TimesNewRomanPS-BoldMT" w:hAnsi="Cambria"/>
          <w:b/>
          <w:bCs/>
          <w:i/>
          <w:iCs/>
          <w:color w:val="002060"/>
        </w:rPr>
        <w:tab/>
      </w:r>
      <w:r w:rsidRPr="00045E5E">
        <w:rPr>
          <w:rFonts w:ascii="Cambria" w:eastAsia="TimesNewRomanPS-BoldMT" w:hAnsi="Cambria"/>
          <w:b/>
          <w:bCs/>
          <w:i/>
          <w:iCs/>
          <w:color w:val="002060"/>
        </w:rPr>
        <w:tab/>
      </w:r>
      <w:r w:rsidRPr="00045E5E">
        <w:rPr>
          <w:rFonts w:ascii="Cambria" w:eastAsia="TimesNewRomanPS-BoldMT" w:hAnsi="Cambria"/>
          <w:b/>
          <w:bCs/>
          <w:i/>
          <w:iCs/>
          <w:color w:val="002060"/>
          <w:lang w:val="sr-Cyrl-CS"/>
        </w:rPr>
        <w:t xml:space="preserve">                        </w:t>
      </w:r>
      <w:r>
        <w:rPr>
          <w:rFonts w:ascii="Cambria" w:eastAsia="TimesNewRomanPS-BoldMT" w:hAnsi="Cambria"/>
          <w:b/>
          <w:bCs/>
          <w:i/>
          <w:iCs/>
          <w:color w:val="002060"/>
        </w:rPr>
        <w:t>__________________________</w:t>
      </w:r>
    </w:p>
    <w:p w:rsidR="00582EC7" w:rsidRPr="00582EC7" w:rsidRDefault="00582EC7">
      <w:pPr>
        <w:rPr>
          <w:rFonts w:ascii="Cambria" w:hAnsi="Cambria" w:cs="Arial"/>
          <w:b/>
          <w:bCs/>
          <w:i/>
          <w:iCs/>
          <w:sz w:val="28"/>
          <w:szCs w:val="28"/>
        </w:rPr>
      </w:pPr>
    </w:p>
    <w:p w:rsidR="00221C6F" w:rsidRPr="00F32C04" w:rsidRDefault="00221C6F">
      <w:pPr>
        <w:shd w:val="clear" w:color="auto" w:fill="C6D9F1"/>
        <w:jc w:val="center"/>
        <w:rPr>
          <w:rFonts w:ascii="Cambria" w:hAnsi="Cambria" w:cs="Arial"/>
          <w:bCs/>
        </w:rPr>
      </w:pPr>
      <w:r w:rsidRPr="00F32C04">
        <w:rPr>
          <w:rFonts w:ascii="Cambria" w:hAnsi="Cambria" w:cs="Arial"/>
          <w:b/>
          <w:bCs/>
          <w:i/>
          <w:iCs/>
          <w:sz w:val="28"/>
          <w:szCs w:val="28"/>
        </w:rPr>
        <w:t>X</w:t>
      </w:r>
      <w:r w:rsidR="00582EC7">
        <w:rPr>
          <w:rFonts w:ascii="Cambria" w:hAnsi="Cambria" w:cs="Arial"/>
          <w:b/>
          <w:bCs/>
          <w:i/>
          <w:iCs/>
          <w:sz w:val="28"/>
          <w:szCs w:val="28"/>
        </w:rPr>
        <w:t>I</w:t>
      </w:r>
      <w:r w:rsidRPr="00F32C04">
        <w:rPr>
          <w:rFonts w:ascii="Cambria" w:hAnsi="Cambria" w:cs="Arial"/>
          <w:b/>
          <w:bCs/>
          <w:i/>
          <w:iCs/>
          <w:sz w:val="28"/>
          <w:szCs w:val="28"/>
        </w:rPr>
        <w:t xml:space="preserve">  ОБРАЗАЦ ИЗЈАВЕ О НЕЗАВИСНОЈ ПОНУДИ</w:t>
      </w:r>
    </w:p>
    <w:p w:rsidR="00221C6F" w:rsidRPr="00F32C04" w:rsidRDefault="00221C6F">
      <w:pPr>
        <w:pStyle w:val="BodyText3"/>
        <w:shd w:val="clear" w:color="auto" w:fill="C6D9F1"/>
        <w:spacing w:after="0"/>
        <w:jc w:val="center"/>
        <w:rPr>
          <w:rFonts w:ascii="Cambria" w:hAnsi="Cambria" w:cs="Arial"/>
          <w:bCs/>
          <w:sz w:val="24"/>
          <w:szCs w:val="24"/>
        </w:rPr>
      </w:pPr>
    </w:p>
    <w:p w:rsidR="004A201B" w:rsidRPr="00521780" w:rsidRDefault="004A201B" w:rsidP="004A201B">
      <w:pPr>
        <w:shd w:val="clear" w:color="auto" w:fill="FFFFFF"/>
        <w:jc w:val="right"/>
        <w:rPr>
          <w:rFonts w:ascii="Cambria" w:hAnsi="Cambria" w:cs="Arial"/>
          <w:b/>
          <w:bCs/>
          <w:iCs/>
          <w:lang w:val="sr-Cyrl-CS"/>
        </w:rPr>
      </w:pPr>
      <w:r>
        <w:rPr>
          <w:rFonts w:ascii="Cambria" w:hAnsi="Cambria" w:cs="Arial"/>
          <w:b/>
          <w:bCs/>
          <w:iCs/>
          <w:lang w:val="sr-Cyrl-CS"/>
        </w:rPr>
        <w:t>Образац бр.1</w:t>
      </w:r>
      <w:r w:rsidR="00582EC7">
        <w:rPr>
          <w:rFonts w:ascii="Cambria" w:hAnsi="Cambria" w:cs="Arial"/>
          <w:b/>
          <w:bCs/>
          <w:iCs/>
          <w:lang w:val="sr-Cyrl-CS"/>
        </w:rPr>
        <w:t>1</w:t>
      </w:r>
    </w:p>
    <w:p w:rsidR="00221C6F" w:rsidRPr="00F32C04" w:rsidRDefault="00221C6F">
      <w:pPr>
        <w:pStyle w:val="BodyText3"/>
        <w:spacing w:after="0"/>
        <w:jc w:val="center"/>
        <w:rPr>
          <w:rFonts w:ascii="Cambria" w:hAnsi="Cambria" w:cs="Arial"/>
          <w:bCs/>
          <w:sz w:val="24"/>
          <w:szCs w:val="24"/>
        </w:rPr>
      </w:pPr>
    </w:p>
    <w:p w:rsidR="00221C6F" w:rsidRPr="00F32C04" w:rsidRDefault="00221C6F">
      <w:pPr>
        <w:pStyle w:val="BodyText3"/>
        <w:spacing w:after="0"/>
        <w:jc w:val="center"/>
        <w:rPr>
          <w:rFonts w:ascii="Cambria" w:hAnsi="Cambria" w:cs="Arial"/>
          <w:bCs/>
          <w:sz w:val="24"/>
          <w:szCs w:val="24"/>
        </w:rPr>
      </w:pPr>
    </w:p>
    <w:p w:rsidR="00221C6F" w:rsidRPr="00F32C04" w:rsidRDefault="00221C6F">
      <w:pPr>
        <w:pStyle w:val="BodyText3"/>
        <w:spacing w:after="0"/>
        <w:jc w:val="both"/>
        <w:rPr>
          <w:rFonts w:ascii="Cambria" w:hAnsi="Cambria" w:cs="Arial"/>
          <w:sz w:val="24"/>
          <w:szCs w:val="24"/>
        </w:rPr>
      </w:pPr>
      <w:r w:rsidRPr="00F32C04">
        <w:rPr>
          <w:rFonts w:ascii="Cambria" w:hAnsi="Cambria" w:cs="Arial"/>
          <w:sz w:val="24"/>
          <w:szCs w:val="24"/>
        </w:rPr>
        <w:t xml:space="preserve">У складу са чланом 26. Закона, ________________________________________, </w:t>
      </w:r>
    </w:p>
    <w:p w:rsidR="00221C6F" w:rsidRPr="00F32C04" w:rsidRDefault="00221C6F">
      <w:pPr>
        <w:pStyle w:val="BodyText3"/>
        <w:spacing w:after="0"/>
        <w:jc w:val="both"/>
        <w:rPr>
          <w:rFonts w:ascii="Cambria" w:hAnsi="Cambria" w:cs="Arial"/>
          <w:sz w:val="24"/>
          <w:szCs w:val="24"/>
        </w:rPr>
      </w:pPr>
      <w:r w:rsidRPr="00F32C04">
        <w:rPr>
          <w:rFonts w:ascii="Cambria" w:hAnsi="Cambria" w:cs="Arial"/>
          <w:sz w:val="24"/>
          <w:szCs w:val="24"/>
        </w:rPr>
        <w:t xml:space="preserve">                                                                           </w:t>
      </w:r>
      <w:r w:rsidRPr="00F32C04">
        <w:rPr>
          <w:rFonts w:ascii="Cambria" w:hAnsi="Cambria" w:cs="Arial"/>
          <w:sz w:val="20"/>
          <w:szCs w:val="20"/>
        </w:rPr>
        <w:t xml:space="preserve"> (Назив понуђача)</w:t>
      </w:r>
    </w:p>
    <w:p w:rsidR="00221C6F" w:rsidRPr="00F32C04" w:rsidRDefault="00221C6F">
      <w:pPr>
        <w:pStyle w:val="BodyText3"/>
        <w:spacing w:after="0"/>
        <w:jc w:val="both"/>
        <w:rPr>
          <w:rFonts w:ascii="Cambria" w:hAnsi="Cambria" w:cs="Arial"/>
          <w:w w:val="200"/>
          <w:sz w:val="24"/>
          <w:szCs w:val="24"/>
        </w:rPr>
      </w:pPr>
      <w:r w:rsidRPr="00F32C04">
        <w:rPr>
          <w:rFonts w:ascii="Cambria" w:hAnsi="Cambria" w:cs="Arial"/>
          <w:sz w:val="24"/>
          <w:szCs w:val="24"/>
        </w:rPr>
        <w:t xml:space="preserve">даје: </w:t>
      </w:r>
    </w:p>
    <w:p w:rsidR="00221C6F" w:rsidRPr="00F32C04" w:rsidRDefault="00221C6F">
      <w:pPr>
        <w:pStyle w:val="BodyText3"/>
        <w:spacing w:before="360" w:after="360"/>
        <w:ind w:firstLine="227"/>
        <w:jc w:val="both"/>
        <w:rPr>
          <w:rFonts w:ascii="Cambria" w:hAnsi="Cambria" w:cs="Arial"/>
          <w:w w:val="200"/>
          <w:sz w:val="24"/>
          <w:szCs w:val="24"/>
        </w:rPr>
      </w:pPr>
    </w:p>
    <w:p w:rsidR="00221C6F" w:rsidRPr="00F32C04" w:rsidRDefault="00221C6F">
      <w:pPr>
        <w:pStyle w:val="BodyText3"/>
        <w:spacing w:before="360" w:after="360"/>
        <w:ind w:firstLine="227"/>
        <w:jc w:val="center"/>
        <w:rPr>
          <w:rFonts w:ascii="Cambria" w:hAnsi="Cambria" w:cs="Arial"/>
          <w:b/>
          <w:bCs/>
          <w:sz w:val="24"/>
          <w:szCs w:val="24"/>
          <w:lang w:val="sr-Cyrl-CS"/>
        </w:rPr>
      </w:pPr>
      <w:r w:rsidRPr="00F32C04">
        <w:rPr>
          <w:rFonts w:ascii="Cambria" w:hAnsi="Cambria" w:cs="Arial"/>
          <w:b/>
          <w:bCs/>
          <w:sz w:val="24"/>
          <w:szCs w:val="24"/>
          <w:lang w:val="sr-Cyrl-CS"/>
        </w:rPr>
        <w:t xml:space="preserve">ИЗЈАВУ </w:t>
      </w:r>
    </w:p>
    <w:p w:rsidR="00221C6F" w:rsidRPr="00F32C04" w:rsidRDefault="00221C6F">
      <w:pPr>
        <w:pStyle w:val="BodyText3"/>
        <w:spacing w:before="360" w:after="360"/>
        <w:ind w:firstLine="227"/>
        <w:jc w:val="center"/>
        <w:rPr>
          <w:rFonts w:ascii="Cambria" w:hAnsi="Cambria" w:cs="Arial"/>
          <w:bCs/>
          <w:sz w:val="24"/>
          <w:szCs w:val="24"/>
        </w:rPr>
      </w:pPr>
      <w:r w:rsidRPr="00F32C04">
        <w:rPr>
          <w:rFonts w:ascii="Cambria" w:hAnsi="Cambria" w:cs="Arial"/>
          <w:b/>
          <w:bCs/>
          <w:sz w:val="24"/>
          <w:szCs w:val="24"/>
          <w:lang w:val="sr-Cyrl-CS"/>
        </w:rPr>
        <w:t>О НЕЗАВИСНОЈ</w:t>
      </w:r>
      <w:r w:rsidRPr="00F32C04">
        <w:rPr>
          <w:rFonts w:ascii="Cambria" w:hAnsi="Cambria" w:cs="Arial"/>
          <w:b/>
          <w:bCs/>
          <w:sz w:val="24"/>
          <w:szCs w:val="24"/>
        </w:rPr>
        <w:t xml:space="preserve"> ПОНУДИ</w:t>
      </w:r>
    </w:p>
    <w:p w:rsidR="00221C6F" w:rsidRPr="00F32C04" w:rsidRDefault="00221C6F">
      <w:pPr>
        <w:pStyle w:val="BodyText3"/>
        <w:spacing w:after="0"/>
        <w:jc w:val="both"/>
        <w:rPr>
          <w:rFonts w:ascii="Cambria" w:hAnsi="Cambria" w:cs="Arial"/>
          <w:bCs/>
          <w:sz w:val="24"/>
          <w:szCs w:val="24"/>
        </w:rPr>
      </w:pPr>
    </w:p>
    <w:p w:rsidR="00221C6F" w:rsidRPr="00F32C04" w:rsidRDefault="00221C6F">
      <w:pPr>
        <w:pStyle w:val="BodyText3"/>
        <w:spacing w:after="0"/>
        <w:jc w:val="both"/>
        <w:rPr>
          <w:rFonts w:ascii="Cambria" w:hAnsi="Cambria" w:cs="Arial"/>
          <w:bCs/>
          <w:sz w:val="24"/>
          <w:szCs w:val="24"/>
        </w:rPr>
      </w:pPr>
    </w:p>
    <w:p w:rsidR="00221C6F" w:rsidRPr="00F32C04" w:rsidRDefault="00221C6F">
      <w:pPr>
        <w:jc w:val="both"/>
        <w:rPr>
          <w:rFonts w:ascii="Cambria" w:hAnsi="Cambria" w:cs="Arial"/>
        </w:rPr>
      </w:pPr>
      <w:r w:rsidRPr="00F32C04">
        <w:rPr>
          <w:rFonts w:ascii="Cambria" w:hAnsi="Cambria" w:cs="Arial"/>
        </w:rPr>
        <w:tab/>
      </w:r>
      <w:r w:rsidRPr="00F32C04">
        <w:rPr>
          <w:rFonts w:ascii="Cambria" w:hAnsi="Cambria" w:cs="Arial"/>
        </w:rPr>
        <w:tab/>
      </w:r>
      <w:r w:rsidRPr="00F32C04">
        <w:rPr>
          <w:rFonts w:ascii="Cambria" w:hAnsi="Cambria" w:cs="Arial"/>
        </w:rPr>
        <w:tab/>
      </w:r>
      <w:r w:rsidRPr="00F32C04">
        <w:rPr>
          <w:rFonts w:ascii="Cambria" w:hAnsi="Cambria" w:cs="Arial"/>
          <w:bCs/>
        </w:rPr>
        <w:t xml:space="preserve"> </w:t>
      </w:r>
    </w:p>
    <w:p w:rsidR="00221C6F" w:rsidRPr="00F32C04" w:rsidRDefault="00221C6F" w:rsidP="00C40624">
      <w:pPr>
        <w:jc w:val="both"/>
        <w:rPr>
          <w:rFonts w:ascii="Cambria" w:hAnsi="Cambria" w:cs="Arial"/>
          <w:b/>
          <w:bCs/>
          <w:lang w:val="sr-Cyrl-CS"/>
        </w:rPr>
      </w:pPr>
      <w:r w:rsidRPr="00F32C04">
        <w:rPr>
          <w:rFonts w:ascii="Cambria" w:hAnsi="Cambria" w:cs="Arial"/>
        </w:rPr>
        <w:t>Под пуном материјалном и кривичном одговорношћу п</w:t>
      </w:r>
      <w:r w:rsidRPr="00F32C04">
        <w:rPr>
          <w:rFonts w:ascii="Cambria" w:hAnsi="Cambria" w:cs="Arial"/>
          <w:bCs/>
        </w:rPr>
        <w:t xml:space="preserve">отврђујем да сам понуду у </w:t>
      </w:r>
      <w:r w:rsidRPr="00F32C04">
        <w:rPr>
          <w:rFonts w:ascii="Cambria" w:hAnsi="Cambria" w:cs="Arial"/>
          <w:bCs/>
          <w:lang w:val="sr-Cyrl-CS"/>
        </w:rPr>
        <w:t>поступку</w:t>
      </w:r>
      <w:r w:rsidRPr="00F32C04">
        <w:rPr>
          <w:rFonts w:ascii="Cambria" w:hAnsi="Cambria" w:cs="Arial"/>
          <w:bCs/>
        </w:rPr>
        <w:t xml:space="preserve"> јавне набавке</w:t>
      </w:r>
      <w:r w:rsidR="00D476BB" w:rsidRPr="00F32C04">
        <w:rPr>
          <w:rFonts w:ascii="Cambria" w:hAnsi="Cambria" w:cs="Arial"/>
          <w:bCs/>
        </w:rPr>
        <w:t xml:space="preserve"> </w:t>
      </w:r>
      <w:r w:rsidR="00D476BB" w:rsidRPr="00F32C04">
        <w:rPr>
          <w:rFonts w:ascii="Cambria" w:hAnsi="Cambria" w:cs="Arial"/>
          <w:bCs/>
          <w:lang w:val="sr-Cyrl-CS"/>
        </w:rPr>
        <w:t xml:space="preserve">мале вредности- </w:t>
      </w:r>
      <w:r w:rsidR="00E24BF1">
        <w:rPr>
          <w:rFonts w:ascii="Cambria" w:hAnsi="Cambria" w:cs="Arial"/>
          <w:b/>
          <w:bCs/>
          <w:lang w:val="sr-Cyrl-CS"/>
        </w:rPr>
        <w:t>Набавка пелета</w:t>
      </w:r>
      <w:r w:rsidR="00D476BB" w:rsidRPr="00F32C04">
        <w:rPr>
          <w:rFonts w:ascii="Cambria" w:eastAsia="TimesNewRomanPS-BoldMT" w:hAnsi="Cambria" w:cs="Arial"/>
          <w:b/>
          <w:bCs/>
        </w:rPr>
        <w:t xml:space="preserve"> бр</w:t>
      </w:r>
      <w:r w:rsidR="00D476BB" w:rsidRPr="00F32C04">
        <w:rPr>
          <w:rFonts w:ascii="Cambria" w:eastAsia="TimesNewRomanPS-BoldMT" w:hAnsi="Cambria" w:cs="Arial"/>
          <w:b/>
          <w:bCs/>
          <w:lang w:val="sr-Cyrl-CS"/>
        </w:rPr>
        <w:t>.</w:t>
      </w:r>
      <w:r w:rsidR="00E42F96">
        <w:rPr>
          <w:rFonts w:ascii="Cambria" w:eastAsia="TimesNewRomanPS-BoldMT" w:hAnsi="Cambria" w:cs="Arial"/>
          <w:b/>
          <w:bCs/>
          <w:lang w:val="sr-Latn-CS"/>
        </w:rPr>
        <w:t xml:space="preserve"> </w:t>
      </w:r>
      <w:r w:rsidR="00E24BF1">
        <w:rPr>
          <w:rFonts w:ascii="Cambria" w:eastAsia="TimesNewRomanPS-BoldMT" w:hAnsi="Cambria" w:cs="Arial"/>
          <w:b/>
          <w:bCs/>
        </w:rPr>
        <w:t>1</w:t>
      </w:r>
      <w:r w:rsidR="00D476BB" w:rsidRPr="00F32C04">
        <w:rPr>
          <w:rFonts w:ascii="Cambria" w:eastAsia="TimesNewRomanPS-BoldMT" w:hAnsi="Cambria" w:cs="Arial"/>
          <w:b/>
          <w:bCs/>
          <w:lang w:val="sr-Cyrl-CS"/>
        </w:rPr>
        <w:t>/</w:t>
      </w:r>
      <w:r w:rsidR="00D476BB" w:rsidRPr="00E42F96">
        <w:rPr>
          <w:rFonts w:ascii="Cambria" w:eastAsia="TimesNewRomanPS-BoldMT" w:hAnsi="Cambria" w:cs="Arial"/>
          <w:b/>
          <w:bCs/>
        </w:rPr>
        <w:t>201</w:t>
      </w:r>
      <w:r w:rsidR="00CF329C">
        <w:rPr>
          <w:rFonts w:ascii="Cambria" w:hAnsi="Cambria" w:cs="Arial"/>
          <w:b/>
          <w:iCs/>
        </w:rPr>
        <w:t>8</w:t>
      </w:r>
      <w:r w:rsidRPr="00E42F96">
        <w:rPr>
          <w:rFonts w:ascii="Cambria" w:hAnsi="Cambria" w:cs="Arial"/>
          <w:b/>
        </w:rPr>
        <w:t>,</w:t>
      </w:r>
      <w:r w:rsidRPr="00F32C04">
        <w:rPr>
          <w:rFonts w:ascii="Cambria" w:hAnsi="Cambria" w:cs="Arial"/>
        </w:rPr>
        <w:t xml:space="preserve"> </w:t>
      </w:r>
      <w:r w:rsidRPr="00F32C04">
        <w:rPr>
          <w:rFonts w:ascii="Cambria" w:hAnsi="Cambria" w:cs="Arial"/>
          <w:bCs/>
        </w:rPr>
        <w:t>поднео независно, без договора са другим понуђачима или заинтересованим лицима.</w:t>
      </w:r>
    </w:p>
    <w:p w:rsidR="00221C6F" w:rsidRPr="00F32C04" w:rsidRDefault="00221C6F">
      <w:pPr>
        <w:jc w:val="both"/>
        <w:rPr>
          <w:rFonts w:ascii="Cambria" w:hAnsi="Cambria" w:cs="Arial"/>
          <w:bCs/>
        </w:rPr>
      </w:pPr>
    </w:p>
    <w:p w:rsidR="00221C6F" w:rsidRPr="00F32C04" w:rsidRDefault="00221C6F">
      <w:pPr>
        <w:jc w:val="both"/>
        <w:rPr>
          <w:rFonts w:ascii="Cambria" w:hAnsi="Cambria" w:cs="Arial"/>
          <w:bCs/>
        </w:rPr>
      </w:pPr>
    </w:p>
    <w:p w:rsidR="00221C6F" w:rsidRPr="00F32C04" w:rsidRDefault="00221C6F">
      <w:pPr>
        <w:pStyle w:val="BodyText3"/>
        <w:spacing w:after="0"/>
        <w:ind w:firstLine="227"/>
        <w:jc w:val="both"/>
        <w:rPr>
          <w:rFonts w:ascii="Cambria" w:hAnsi="Cambria"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F32C04">
        <w:tc>
          <w:tcPr>
            <w:tcW w:w="3080" w:type="dxa"/>
            <w:shd w:val="clear" w:color="auto" w:fill="auto"/>
            <w:vAlign w:val="center"/>
          </w:tcPr>
          <w:p w:rsidR="00221C6F" w:rsidRPr="00F32C04" w:rsidRDefault="00221C6F">
            <w:pPr>
              <w:pStyle w:val="BodyText2"/>
              <w:spacing w:line="100" w:lineRule="atLeast"/>
              <w:jc w:val="center"/>
              <w:rPr>
                <w:rFonts w:ascii="Cambria" w:hAnsi="Cambria" w:cs="Arial"/>
              </w:rPr>
            </w:pPr>
            <w:r w:rsidRPr="00F32C04">
              <w:rPr>
                <w:rFonts w:ascii="Cambria" w:hAnsi="Cambria" w:cs="Arial"/>
              </w:rPr>
              <w:t>Датум:</w:t>
            </w:r>
          </w:p>
        </w:tc>
        <w:tc>
          <w:tcPr>
            <w:tcW w:w="3065" w:type="dxa"/>
            <w:shd w:val="clear" w:color="auto" w:fill="auto"/>
            <w:vAlign w:val="center"/>
          </w:tcPr>
          <w:p w:rsidR="00221C6F" w:rsidRPr="00F32C04" w:rsidRDefault="00221C6F">
            <w:pPr>
              <w:pStyle w:val="BodyText2"/>
              <w:spacing w:line="100" w:lineRule="atLeast"/>
              <w:jc w:val="center"/>
              <w:rPr>
                <w:rFonts w:ascii="Cambria" w:hAnsi="Cambria" w:cs="Arial"/>
              </w:rPr>
            </w:pPr>
            <w:r w:rsidRPr="00F32C04">
              <w:rPr>
                <w:rFonts w:ascii="Cambria" w:hAnsi="Cambria" w:cs="Arial"/>
              </w:rPr>
              <w:t>М.П.</w:t>
            </w:r>
          </w:p>
        </w:tc>
        <w:tc>
          <w:tcPr>
            <w:tcW w:w="3097" w:type="dxa"/>
            <w:shd w:val="clear" w:color="auto" w:fill="auto"/>
            <w:vAlign w:val="center"/>
          </w:tcPr>
          <w:p w:rsidR="00221C6F" w:rsidRPr="00F32C04" w:rsidRDefault="00221C6F">
            <w:pPr>
              <w:pStyle w:val="BodyText2"/>
              <w:spacing w:line="100" w:lineRule="atLeast"/>
              <w:jc w:val="center"/>
              <w:rPr>
                <w:rFonts w:ascii="Cambria" w:hAnsi="Cambria" w:cs="Arial"/>
              </w:rPr>
            </w:pPr>
            <w:r w:rsidRPr="00F32C04">
              <w:rPr>
                <w:rFonts w:ascii="Cambria" w:hAnsi="Cambria" w:cs="Arial"/>
              </w:rPr>
              <w:t>Потпис понуђача</w:t>
            </w:r>
          </w:p>
        </w:tc>
      </w:tr>
      <w:tr w:rsidR="00221C6F" w:rsidRPr="00F32C04">
        <w:tc>
          <w:tcPr>
            <w:tcW w:w="3080" w:type="dxa"/>
            <w:tcBorders>
              <w:bottom w:val="single" w:sz="4" w:space="0" w:color="000000"/>
            </w:tcBorders>
            <w:shd w:val="clear" w:color="auto" w:fill="auto"/>
          </w:tcPr>
          <w:p w:rsidR="00221C6F" w:rsidRPr="00F32C04" w:rsidRDefault="00221C6F">
            <w:pPr>
              <w:pStyle w:val="BodyText2"/>
              <w:snapToGrid w:val="0"/>
              <w:spacing w:line="100" w:lineRule="atLeast"/>
              <w:jc w:val="both"/>
              <w:rPr>
                <w:rFonts w:ascii="Cambria" w:hAnsi="Cambria" w:cs="Arial"/>
              </w:rPr>
            </w:pPr>
          </w:p>
        </w:tc>
        <w:tc>
          <w:tcPr>
            <w:tcW w:w="3065" w:type="dxa"/>
            <w:shd w:val="clear" w:color="auto" w:fill="auto"/>
          </w:tcPr>
          <w:p w:rsidR="00221C6F" w:rsidRPr="00F32C04" w:rsidRDefault="00221C6F">
            <w:pPr>
              <w:pStyle w:val="BodyText2"/>
              <w:snapToGrid w:val="0"/>
              <w:spacing w:line="100" w:lineRule="atLeast"/>
              <w:jc w:val="both"/>
              <w:rPr>
                <w:rFonts w:ascii="Cambria" w:hAnsi="Cambria" w:cs="Arial"/>
              </w:rPr>
            </w:pPr>
          </w:p>
        </w:tc>
        <w:tc>
          <w:tcPr>
            <w:tcW w:w="3097" w:type="dxa"/>
            <w:tcBorders>
              <w:bottom w:val="single" w:sz="4" w:space="0" w:color="000000"/>
            </w:tcBorders>
            <w:shd w:val="clear" w:color="auto" w:fill="auto"/>
          </w:tcPr>
          <w:p w:rsidR="00221C6F" w:rsidRPr="00F32C04" w:rsidRDefault="00221C6F">
            <w:pPr>
              <w:pStyle w:val="BodyText2"/>
              <w:snapToGrid w:val="0"/>
              <w:spacing w:line="100" w:lineRule="atLeast"/>
              <w:jc w:val="both"/>
              <w:rPr>
                <w:rFonts w:ascii="Cambria" w:hAnsi="Cambria" w:cs="Arial"/>
              </w:rPr>
            </w:pPr>
          </w:p>
        </w:tc>
      </w:tr>
    </w:tbl>
    <w:p w:rsidR="00221C6F" w:rsidRPr="00F32C04" w:rsidRDefault="00221C6F">
      <w:pPr>
        <w:pStyle w:val="BodyText3"/>
        <w:spacing w:after="0"/>
        <w:ind w:firstLine="227"/>
        <w:jc w:val="both"/>
        <w:rPr>
          <w:rFonts w:ascii="Cambria" w:hAnsi="Cambria"/>
        </w:rPr>
      </w:pPr>
    </w:p>
    <w:p w:rsidR="00221C6F" w:rsidRPr="00F32C04" w:rsidRDefault="00221C6F">
      <w:pPr>
        <w:tabs>
          <w:tab w:val="left" w:pos="6028"/>
        </w:tabs>
        <w:autoSpaceDE w:val="0"/>
        <w:spacing w:line="240" w:lineRule="auto"/>
        <w:rPr>
          <w:rFonts w:ascii="Cambria" w:hAnsi="Cambria"/>
        </w:rPr>
      </w:pPr>
    </w:p>
    <w:p w:rsidR="00221C6F" w:rsidRPr="00F32C04" w:rsidRDefault="00221C6F">
      <w:pPr>
        <w:tabs>
          <w:tab w:val="left" w:pos="6028"/>
        </w:tabs>
        <w:autoSpaceDE w:val="0"/>
        <w:spacing w:line="240" w:lineRule="auto"/>
        <w:jc w:val="both"/>
        <w:rPr>
          <w:rFonts w:ascii="Cambria" w:hAnsi="Cambria" w:cs="Arial"/>
          <w:bCs/>
          <w:i/>
          <w:iCs/>
          <w:color w:val="auto"/>
        </w:rPr>
      </w:pPr>
      <w:r w:rsidRPr="00F32C04">
        <w:rPr>
          <w:rFonts w:ascii="Cambria" w:hAnsi="Cambria" w:cs="Arial"/>
          <w:b/>
          <w:bCs/>
          <w:i/>
          <w:iCs/>
          <w:color w:val="auto"/>
        </w:rPr>
        <w:t xml:space="preserve">Напомена: </w:t>
      </w:r>
      <w:r w:rsidRPr="00F32C04">
        <w:rPr>
          <w:rFonts w:ascii="Cambria" w:hAnsi="Cambria"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F32C04">
        <w:rPr>
          <w:rFonts w:ascii="Cambria" w:hAnsi="Cambria" w:cs="Arial"/>
          <w:bCs/>
          <w:i/>
          <w:iCs/>
          <w:color w:val="auto"/>
        </w:rPr>
        <w:t xml:space="preserve"> Повреда конкуренције представља негативну референцу, у смислу чл</w:t>
      </w:r>
      <w:r w:rsidR="005C15D1" w:rsidRPr="00F32C04">
        <w:rPr>
          <w:rFonts w:ascii="Cambria" w:hAnsi="Cambria" w:cs="Arial"/>
          <w:bCs/>
          <w:i/>
          <w:iCs/>
          <w:color w:val="auto"/>
        </w:rPr>
        <w:t xml:space="preserve">ана </w:t>
      </w:r>
      <w:r w:rsidR="0040239A" w:rsidRPr="00F32C04">
        <w:rPr>
          <w:rFonts w:ascii="Cambria" w:hAnsi="Cambria" w:cs="Arial"/>
          <w:bCs/>
          <w:i/>
          <w:iCs/>
          <w:color w:val="auto"/>
        </w:rPr>
        <w:t>82. ст</w:t>
      </w:r>
      <w:r w:rsidR="005C15D1" w:rsidRPr="00F32C04">
        <w:rPr>
          <w:rFonts w:ascii="Cambria" w:hAnsi="Cambria" w:cs="Arial"/>
          <w:bCs/>
          <w:i/>
          <w:iCs/>
          <w:color w:val="auto"/>
        </w:rPr>
        <w:t xml:space="preserve">ав </w:t>
      </w:r>
      <w:r w:rsidR="0040239A" w:rsidRPr="00F32C04">
        <w:rPr>
          <w:rFonts w:ascii="Cambria" w:hAnsi="Cambria" w:cs="Arial"/>
          <w:bCs/>
          <w:i/>
          <w:iCs/>
          <w:color w:val="auto"/>
        </w:rPr>
        <w:t xml:space="preserve">1. </w:t>
      </w:r>
      <w:r w:rsidR="005C15D1" w:rsidRPr="00F32C04">
        <w:rPr>
          <w:rFonts w:ascii="Cambria" w:hAnsi="Cambria" w:cs="Arial"/>
          <w:bCs/>
          <w:i/>
          <w:iCs/>
          <w:color w:val="auto"/>
        </w:rPr>
        <w:t>т</w:t>
      </w:r>
      <w:r w:rsidR="0040239A" w:rsidRPr="00F32C04">
        <w:rPr>
          <w:rFonts w:ascii="Cambria" w:hAnsi="Cambria" w:cs="Arial"/>
          <w:bCs/>
          <w:i/>
          <w:iCs/>
          <w:color w:val="auto"/>
        </w:rPr>
        <w:t>ач</w:t>
      </w:r>
      <w:r w:rsidR="005C15D1" w:rsidRPr="00F32C04">
        <w:rPr>
          <w:rFonts w:ascii="Cambria" w:hAnsi="Cambria" w:cs="Arial"/>
          <w:bCs/>
          <w:i/>
          <w:iCs/>
          <w:color w:val="auto"/>
        </w:rPr>
        <w:t>ка</w:t>
      </w:r>
      <w:r w:rsidR="007D7FD1" w:rsidRPr="00F32C04">
        <w:rPr>
          <w:rFonts w:ascii="Cambria" w:hAnsi="Cambria" w:cs="Arial"/>
          <w:bCs/>
          <w:i/>
          <w:iCs/>
          <w:color w:val="auto"/>
        </w:rPr>
        <w:t xml:space="preserve"> 2</w:t>
      </w:r>
      <w:r w:rsidR="007D7FD1" w:rsidRPr="00F32C04">
        <w:rPr>
          <w:rFonts w:ascii="Cambria" w:hAnsi="Cambria" w:cs="Arial"/>
          <w:bCs/>
          <w:i/>
          <w:iCs/>
          <w:color w:val="auto"/>
          <w:lang w:val="sr-Cyrl-CS"/>
        </w:rPr>
        <w:t>)</w:t>
      </w:r>
      <w:r w:rsidR="0040239A" w:rsidRPr="00F32C04">
        <w:rPr>
          <w:rFonts w:ascii="Cambria" w:hAnsi="Cambria" w:cs="Arial"/>
          <w:bCs/>
          <w:i/>
          <w:iCs/>
          <w:color w:val="auto"/>
        </w:rPr>
        <w:t xml:space="preserve"> Закона. </w:t>
      </w:r>
    </w:p>
    <w:p w:rsidR="00221C6F" w:rsidRPr="00F32C04" w:rsidRDefault="006D4BA0">
      <w:pPr>
        <w:tabs>
          <w:tab w:val="left" w:pos="6028"/>
        </w:tabs>
        <w:autoSpaceDE w:val="0"/>
        <w:spacing w:line="240" w:lineRule="auto"/>
        <w:jc w:val="both"/>
        <w:rPr>
          <w:rFonts w:ascii="Cambria" w:hAnsi="Cambria" w:cs="Arial"/>
          <w:bCs/>
          <w:i/>
          <w:iCs/>
          <w:color w:val="auto"/>
        </w:rPr>
      </w:pPr>
      <w:r w:rsidRPr="00F32C04">
        <w:rPr>
          <w:rFonts w:ascii="Cambria" w:hAnsi="Cambria" w:cs="Arial"/>
          <w:b/>
          <w:bCs/>
          <w:i/>
          <w:iCs/>
          <w:color w:val="auto"/>
          <w:u w:val="single"/>
        </w:rPr>
        <w:t>Уколико понуду подноси група понуђача,</w:t>
      </w:r>
      <w:r w:rsidRPr="00F32C04">
        <w:rPr>
          <w:rFonts w:ascii="Cambria" w:hAnsi="Cambria" w:cs="Arial"/>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F32C04" w:rsidRDefault="00221C6F">
      <w:pPr>
        <w:tabs>
          <w:tab w:val="left" w:pos="6028"/>
        </w:tabs>
        <w:autoSpaceDE w:val="0"/>
        <w:spacing w:line="240" w:lineRule="auto"/>
        <w:jc w:val="both"/>
        <w:rPr>
          <w:rFonts w:ascii="Cambria" w:hAnsi="Cambria" w:cs="Arial"/>
          <w:bCs/>
          <w:i/>
          <w:iCs/>
          <w:color w:val="auto"/>
        </w:rPr>
      </w:pPr>
    </w:p>
    <w:p w:rsidR="00221C6F" w:rsidRDefault="00221C6F">
      <w:pPr>
        <w:tabs>
          <w:tab w:val="left" w:pos="6028"/>
        </w:tabs>
        <w:autoSpaceDE w:val="0"/>
        <w:spacing w:line="240" w:lineRule="auto"/>
        <w:jc w:val="both"/>
        <w:rPr>
          <w:rFonts w:ascii="Cambria" w:hAnsi="Cambria"/>
        </w:rPr>
      </w:pPr>
    </w:p>
    <w:p w:rsidR="00582EC7" w:rsidRDefault="00582EC7">
      <w:pPr>
        <w:tabs>
          <w:tab w:val="left" w:pos="6028"/>
        </w:tabs>
        <w:autoSpaceDE w:val="0"/>
        <w:spacing w:line="240" w:lineRule="auto"/>
        <w:jc w:val="both"/>
        <w:rPr>
          <w:rFonts w:ascii="Cambria" w:hAnsi="Cambria"/>
        </w:rPr>
      </w:pPr>
    </w:p>
    <w:p w:rsidR="00582EC7" w:rsidRDefault="00582EC7">
      <w:pPr>
        <w:tabs>
          <w:tab w:val="left" w:pos="6028"/>
        </w:tabs>
        <w:autoSpaceDE w:val="0"/>
        <w:spacing w:line="240" w:lineRule="auto"/>
        <w:jc w:val="both"/>
        <w:rPr>
          <w:rFonts w:ascii="Cambria" w:hAnsi="Cambria"/>
        </w:rPr>
      </w:pPr>
    </w:p>
    <w:p w:rsidR="00582EC7" w:rsidRPr="00582EC7" w:rsidRDefault="00582EC7">
      <w:pPr>
        <w:tabs>
          <w:tab w:val="left" w:pos="6028"/>
        </w:tabs>
        <w:autoSpaceDE w:val="0"/>
        <w:spacing w:line="240" w:lineRule="auto"/>
        <w:jc w:val="both"/>
        <w:rPr>
          <w:rFonts w:ascii="Cambria" w:hAnsi="Cambria"/>
        </w:rPr>
      </w:pPr>
    </w:p>
    <w:sectPr w:rsidR="00582EC7" w:rsidRPr="00582EC7" w:rsidSect="00776F3A">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72" w:rsidRDefault="00E15C72">
      <w:pPr>
        <w:spacing w:line="240" w:lineRule="auto"/>
      </w:pPr>
      <w:r>
        <w:separator/>
      </w:r>
    </w:p>
  </w:endnote>
  <w:endnote w:type="continuationSeparator" w:id="0">
    <w:p w:rsidR="00E15C72" w:rsidRDefault="00E15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font29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Arial,Bold">
    <w:altName w:val="Times New Roman"/>
    <w:panose1 w:val="00000000000000000000"/>
    <w:charset w:val="CC"/>
    <w:family w:val="auto"/>
    <w:notTrueType/>
    <w:pitch w:val="default"/>
    <w:sig w:usb0="00000201" w:usb1="00000000" w:usb2="00000000" w:usb3="00000000" w:csb0="00000004" w:csb1="00000000"/>
  </w:font>
  <w:font w:name="Franklin Gothic Medium">
    <w:panose1 w:val="020B0603020102020204"/>
    <w:charset w:val="00"/>
    <w:family w:val="swiss"/>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EB0678">
      <w:tc>
        <w:tcPr>
          <w:tcW w:w="8208" w:type="dxa"/>
          <w:tcBorders>
            <w:top w:val="single" w:sz="8" w:space="0" w:color="808080"/>
          </w:tcBorders>
          <w:shd w:val="clear" w:color="auto" w:fill="auto"/>
        </w:tcPr>
        <w:p w:rsidR="00EB0678" w:rsidRPr="00F7385D" w:rsidRDefault="00EB0678" w:rsidP="00F7385D">
          <w:pPr>
            <w:pStyle w:val="Footer"/>
            <w:jc w:val="center"/>
            <w:rPr>
              <w:b/>
              <w:bCs/>
              <w:color w:val="4F81BD"/>
            </w:rPr>
          </w:pPr>
          <w:r>
            <w:rPr>
              <w:b/>
              <w:bCs/>
              <w:color w:val="4F81BD"/>
            </w:rPr>
            <w:t>Конкурсна документација за јавну набавку мале вредности –Набавка пелета</w:t>
          </w:r>
          <w:r>
            <w:rPr>
              <w:b/>
              <w:bCs/>
              <w:color w:val="4F81BD"/>
              <w:lang w:val="sr-Cyrl-CS"/>
            </w:rPr>
            <w:t xml:space="preserve"> - </w:t>
          </w:r>
          <w:r>
            <w:rPr>
              <w:b/>
              <w:bCs/>
              <w:color w:val="4F81BD"/>
            </w:rPr>
            <w:t>ЈН</w:t>
          </w:r>
          <w:r>
            <w:rPr>
              <w:b/>
              <w:bCs/>
              <w:color w:val="4F81BD"/>
              <w:lang w:val="sr-Cyrl-CS"/>
            </w:rPr>
            <w:t xml:space="preserve"> </w:t>
          </w:r>
          <w:r>
            <w:rPr>
              <w:b/>
              <w:bCs/>
              <w:color w:val="4F81BD"/>
            </w:rPr>
            <w:t>1</w:t>
          </w:r>
          <w:r>
            <w:rPr>
              <w:b/>
              <w:bCs/>
              <w:color w:val="4F81BD"/>
              <w:lang w:val="sr-Latn-CS"/>
            </w:rPr>
            <w:t>/201</w:t>
          </w:r>
          <w:r>
            <w:rPr>
              <w:b/>
              <w:bCs/>
              <w:color w:val="4F81BD"/>
            </w:rPr>
            <w:t>8</w:t>
          </w:r>
        </w:p>
      </w:tc>
      <w:tc>
        <w:tcPr>
          <w:tcW w:w="1034" w:type="dxa"/>
          <w:tcBorders>
            <w:top w:val="single" w:sz="8" w:space="0" w:color="808080"/>
            <w:left w:val="single" w:sz="8" w:space="0" w:color="808080"/>
          </w:tcBorders>
          <w:shd w:val="clear" w:color="auto" w:fill="auto"/>
        </w:tcPr>
        <w:p w:rsidR="00EB0678" w:rsidRDefault="00EB0678">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FA440D">
            <w:rPr>
              <w:b/>
              <w:bCs/>
              <w:noProof/>
              <w:color w:val="4F81BD"/>
            </w:rPr>
            <w:t>7</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A440D">
            <w:rPr>
              <w:b/>
              <w:bCs/>
              <w:noProof/>
              <w:color w:val="4F81BD"/>
            </w:rPr>
            <w:t>30</w:t>
          </w:r>
          <w:r>
            <w:rPr>
              <w:b/>
              <w:bCs/>
              <w:color w:val="4F81BD"/>
            </w:rPr>
            <w:fldChar w:fldCharType="end"/>
          </w:r>
        </w:p>
      </w:tc>
    </w:tr>
  </w:tbl>
  <w:p w:rsidR="00EB0678" w:rsidRDefault="00EB0678">
    <w:pPr>
      <w:pStyle w:val="Footer"/>
      <w:jc w:val="right"/>
    </w:pPr>
    <w:r>
      <w:rPr>
        <w:color w:val="1F497D"/>
      </w:rPr>
      <w:t xml:space="preserve"> </w:t>
    </w:r>
  </w:p>
  <w:p w:rsidR="00EB0678" w:rsidRDefault="00EB0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72" w:rsidRDefault="00E15C72">
      <w:pPr>
        <w:spacing w:line="240" w:lineRule="auto"/>
      </w:pPr>
      <w:r>
        <w:separator/>
      </w:r>
    </w:p>
  </w:footnote>
  <w:footnote w:type="continuationSeparator" w:id="0">
    <w:p w:rsidR="00E15C72" w:rsidRDefault="00E15C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7B04D1C8"/>
    <w:name w:val="WW8Num4"/>
    <w:lvl w:ilvl="0">
      <w:start w:val="1"/>
      <w:numFmt w:val="decimal"/>
      <w:lvlText w:val="%1)"/>
      <w:lvlJc w:val="left"/>
      <w:pPr>
        <w:tabs>
          <w:tab w:val="num" w:pos="55"/>
        </w:tabs>
        <w:ind w:left="1495" w:hanging="360"/>
      </w:pPr>
      <w:rPr>
        <w:rFonts w:cs="Arial"/>
        <w:i w:val="0"/>
        <w:color w:val="auto"/>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26039F7"/>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7475F4C"/>
    <w:multiLevelType w:val="hybridMultilevel"/>
    <w:tmpl w:val="66E860FA"/>
    <w:lvl w:ilvl="0" w:tplc="D11007CC">
      <w:numFmt w:val="bullet"/>
      <w:lvlText w:val="-"/>
      <w:lvlJc w:val="left"/>
      <w:pPr>
        <w:ind w:left="1710" w:hanging="360"/>
      </w:pPr>
      <w:rPr>
        <w:rFonts w:ascii="Cambria" w:eastAsia="Arial Unicode MS" w:hAnsi="Cambria"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425F69"/>
    <w:multiLevelType w:val="hybridMultilevel"/>
    <w:tmpl w:val="F60CF0D4"/>
    <w:lvl w:ilvl="0" w:tplc="F93C2B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73AD8"/>
    <w:multiLevelType w:val="hybridMultilevel"/>
    <w:tmpl w:val="D602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0770C"/>
    <w:multiLevelType w:val="hybridMultilevel"/>
    <w:tmpl w:val="CEDE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C2111"/>
    <w:multiLevelType w:val="multilevel"/>
    <w:tmpl w:val="653C079C"/>
    <w:lvl w:ilvl="0">
      <w:start w:val="1"/>
      <w:numFmt w:val="bullet"/>
      <w:lvlText w:val=""/>
      <w:lvlJc w:val="left"/>
      <w:pPr>
        <w:tabs>
          <w:tab w:val="num" w:pos="0"/>
        </w:tabs>
        <w:ind w:left="1440" w:hanging="360"/>
      </w:pPr>
      <w:rPr>
        <w:rFonts w:ascii="Symbol" w:hAnsi="Symbol"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1FF819B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22BD6F8F"/>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F754ED"/>
    <w:multiLevelType w:val="hybridMultilevel"/>
    <w:tmpl w:val="A678CDE6"/>
    <w:lvl w:ilvl="0" w:tplc="F7066906">
      <w:start w:val="1"/>
      <w:numFmt w:val="decimal"/>
      <w:lvlText w:val="%1)"/>
      <w:lvlJc w:val="left"/>
      <w:pPr>
        <w:tabs>
          <w:tab w:val="num" w:pos="1600"/>
        </w:tabs>
        <w:ind w:left="1600" w:hanging="465"/>
      </w:pPr>
      <w:rPr>
        <w:rFonts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21" w15:restartNumberingAfterBreak="0">
    <w:nsid w:val="47277807"/>
    <w:multiLevelType w:val="hybridMultilevel"/>
    <w:tmpl w:val="D67E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A0545D"/>
    <w:multiLevelType w:val="multilevel"/>
    <w:tmpl w:val="1ABE67AE"/>
    <w:lvl w:ilvl="0">
      <w:start w:val="1"/>
      <w:numFmt w:val="decimal"/>
      <w:lvlText w:val="%1."/>
      <w:lvlJc w:val="left"/>
      <w:pPr>
        <w:ind w:left="502" w:hanging="360"/>
      </w:pPr>
      <w:rPr>
        <w:b/>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3" w15:restartNumberingAfterBreak="0">
    <w:nsid w:val="51DA5BCB"/>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618624B3"/>
    <w:multiLevelType w:val="hybridMultilevel"/>
    <w:tmpl w:val="8DD0EDD8"/>
    <w:lvl w:ilvl="0" w:tplc="A89A9BB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A4E10F4"/>
    <w:multiLevelType w:val="hybridMultilevel"/>
    <w:tmpl w:val="10A2606C"/>
    <w:lvl w:ilvl="0" w:tplc="150A8B16">
      <w:start w:val="3"/>
      <w:numFmt w:val="bullet"/>
      <w:lvlText w:val="-"/>
      <w:lvlJc w:val="left"/>
      <w:pPr>
        <w:ind w:left="578" w:hanging="360"/>
      </w:pPr>
      <w:rPr>
        <w:rFonts w:ascii="Times New Roman" w:eastAsia="Times New Roman" w:hAnsi="Times New Roman" w:cs="Times New Roman"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27" w15:restartNumberingAfterBreak="0">
    <w:nsid w:val="6F1421E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73D7436B"/>
    <w:multiLevelType w:val="hybridMultilevel"/>
    <w:tmpl w:val="25AEC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742BD"/>
    <w:multiLevelType w:val="hybridMultilevel"/>
    <w:tmpl w:val="ECAC4A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7112727"/>
    <w:multiLevelType w:val="hybridMultilevel"/>
    <w:tmpl w:val="993059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6D6D01"/>
    <w:multiLevelType w:val="hybridMultilevel"/>
    <w:tmpl w:val="B462AD2E"/>
    <w:lvl w:ilvl="0" w:tplc="3F6210C6">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C0099D"/>
    <w:multiLevelType w:val="hybridMultilevel"/>
    <w:tmpl w:val="5D143D62"/>
    <w:lvl w:ilvl="0" w:tplc="9AC2A124">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4"/>
  </w:num>
  <w:num w:numId="13">
    <w:abstractNumId w:val="20"/>
  </w:num>
  <w:num w:numId="14">
    <w:abstractNumId w:val="12"/>
  </w:num>
  <w:num w:numId="15">
    <w:abstractNumId w:val="27"/>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18"/>
  </w:num>
  <w:num w:numId="21">
    <w:abstractNumId w:val="16"/>
  </w:num>
  <w:num w:numId="22">
    <w:abstractNumId w:val="14"/>
  </w:num>
  <w:num w:numId="23">
    <w:abstractNumId w:val="28"/>
  </w:num>
  <w:num w:numId="24">
    <w:abstractNumId w:val="15"/>
  </w:num>
  <w:num w:numId="25">
    <w:abstractNumId w:val="31"/>
  </w:num>
  <w:num w:numId="26">
    <w:abstractNumId w:val="22"/>
  </w:num>
  <w:num w:numId="27">
    <w:abstractNumId w:val="11"/>
  </w:num>
  <w:num w:numId="28">
    <w:abstractNumId w:val="23"/>
  </w:num>
  <w:num w:numId="29">
    <w:abstractNumId w:val="25"/>
  </w:num>
  <w:num w:numId="30">
    <w:abstractNumId w:val="30"/>
  </w:num>
  <w:num w:numId="31">
    <w:abstractNumId w:val="26"/>
  </w:num>
  <w:num w:numId="32">
    <w:abstractNumId w:val="13"/>
  </w:num>
  <w:num w:numId="33">
    <w:abstractNumId w:val="32"/>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63ED"/>
    <w:rsid w:val="00013B7F"/>
    <w:rsid w:val="00024BDA"/>
    <w:rsid w:val="0002572E"/>
    <w:rsid w:val="000323FD"/>
    <w:rsid w:val="000335C6"/>
    <w:rsid w:val="00033EC0"/>
    <w:rsid w:val="0004353C"/>
    <w:rsid w:val="000452B0"/>
    <w:rsid w:val="00045E5E"/>
    <w:rsid w:val="00056D33"/>
    <w:rsid w:val="000649B8"/>
    <w:rsid w:val="00066116"/>
    <w:rsid w:val="0008041D"/>
    <w:rsid w:val="00083C98"/>
    <w:rsid w:val="00084C33"/>
    <w:rsid w:val="00087EDC"/>
    <w:rsid w:val="0009005E"/>
    <w:rsid w:val="00092F07"/>
    <w:rsid w:val="000A0EB5"/>
    <w:rsid w:val="000A2965"/>
    <w:rsid w:val="000A739E"/>
    <w:rsid w:val="000B3D83"/>
    <w:rsid w:val="000B5301"/>
    <w:rsid w:val="000B6389"/>
    <w:rsid w:val="000C1C7E"/>
    <w:rsid w:val="000C3861"/>
    <w:rsid w:val="000D1DC1"/>
    <w:rsid w:val="000D4B79"/>
    <w:rsid w:val="000D5B17"/>
    <w:rsid w:val="000D735A"/>
    <w:rsid w:val="000E0641"/>
    <w:rsid w:val="000E0B34"/>
    <w:rsid w:val="000E1D75"/>
    <w:rsid w:val="000E3CB9"/>
    <w:rsid w:val="000E676D"/>
    <w:rsid w:val="000E7A22"/>
    <w:rsid w:val="000F06F0"/>
    <w:rsid w:val="000F0773"/>
    <w:rsid w:val="000F5D00"/>
    <w:rsid w:val="000F6ACB"/>
    <w:rsid w:val="00104C5A"/>
    <w:rsid w:val="00112AF3"/>
    <w:rsid w:val="00113763"/>
    <w:rsid w:val="0012154D"/>
    <w:rsid w:val="001244E7"/>
    <w:rsid w:val="001327F7"/>
    <w:rsid w:val="001378A9"/>
    <w:rsid w:val="00140BD1"/>
    <w:rsid w:val="0014523D"/>
    <w:rsid w:val="0014555F"/>
    <w:rsid w:val="00145ED2"/>
    <w:rsid w:val="00146670"/>
    <w:rsid w:val="00146DE4"/>
    <w:rsid w:val="0015104E"/>
    <w:rsid w:val="0015123D"/>
    <w:rsid w:val="0015697E"/>
    <w:rsid w:val="00157F5F"/>
    <w:rsid w:val="0016027C"/>
    <w:rsid w:val="00162D83"/>
    <w:rsid w:val="001714AA"/>
    <w:rsid w:val="00174D85"/>
    <w:rsid w:val="00187B7C"/>
    <w:rsid w:val="001A44B4"/>
    <w:rsid w:val="001A5D88"/>
    <w:rsid w:val="001B65A7"/>
    <w:rsid w:val="001D3547"/>
    <w:rsid w:val="001D73FE"/>
    <w:rsid w:val="001E37AB"/>
    <w:rsid w:val="001E6E29"/>
    <w:rsid w:val="001F13A7"/>
    <w:rsid w:val="001F2C92"/>
    <w:rsid w:val="001F4CFB"/>
    <w:rsid w:val="0020793B"/>
    <w:rsid w:val="00210AFD"/>
    <w:rsid w:val="00210FC0"/>
    <w:rsid w:val="00212B4C"/>
    <w:rsid w:val="00221C6F"/>
    <w:rsid w:val="00224E01"/>
    <w:rsid w:val="0022546F"/>
    <w:rsid w:val="00233F40"/>
    <w:rsid w:val="00234BFC"/>
    <w:rsid w:val="00245728"/>
    <w:rsid w:val="0025027B"/>
    <w:rsid w:val="00251104"/>
    <w:rsid w:val="00262DD3"/>
    <w:rsid w:val="002731E1"/>
    <w:rsid w:val="00274728"/>
    <w:rsid w:val="002755B4"/>
    <w:rsid w:val="002B0C71"/>
    <w:rsid w:val="002B11FA"/>
    <w:rsid w:val="002B208A"/>
    <w:rsid w:val="002C1BF9"/>
    <w:rsid w:val="002C2BFB"/>
    <w:rsid w:val="002D6F25"/>
    <w:rsid w:val="002E0BD5"/>
    <w:rsid w:val="002E1AFE"/>
    <w:rsid w:val="002E4151"/>
    <w:rsid w:val="002F603F"/>
    <w:rsid w:val="003019FC"/>
    <w:rsid w:val="00302E2C"/>
    <w:rsid w:val="00303871"/>
    <w:rsid w:val="00305E2F"/>
    <w:rsid w:val="00325A22"/>
    <w:rsid w:val="00330ECD"/>
    <w:rsid w:val="0033351B"/>
    <w:rsid w:val="0033423D"/>
    <w:rsid w:val="00341734"/>
    <w:rsid w:val="003429C9"/>
    <w:rsid w:val="003434C2"/>
    <w:rsid w:val="00344E5A"/>
    <w:rsid w:val="00346356"/>
    <w:rsid w:val="003541CC"/>
    <w:rsid w:val="00372553"/>
    <w:rsid w:val="0037333E"/>
    <w:rsid w:val="00376501"/>
    <w:rsid w:val="003770B8"/>
    <w:rsid w:val="0038403B"/>
    <w:rsid w:val="00394E22"/>
    <w:rsid w:val="003A3355"/>
    <w:rsid w:val="003A36FD"/>
    <w:rsid w:val="003B0021"/>
    <w:rsid w:val="003B20E4"/>
    <w:rsid w:val="003B2B6D"/>
    <w:rsid w:val="003B5301"/>
    <w:rsid w:val="003C4F85"/>
    <w:rsid w:val="003C7E8A"/>
    <w:rsid w:val="003D4A56"/>
    <w:rsid w:val="003D7043"/>
    <w:rsid w:val="003E4E06"/>
    <w:rsid w:val="003E554F"/>
    <w:rsid w:val="003F2D05"/>
    <w:rsid w:val="003F4CE9"/>
    <w:rsid w:val="0040239A"/>
    <w:rsid w:val="00403738"/>
    <w:rsid w:val="004165CE"/>
    <w:rsid w:val="00423957"/>
    <w:rsid w:val="0042739E"/>
    <w:rsid w:val="00433FA7"/>
    <w:rsid w:val="00435AB3"/>
    <w:rsid w:val="00443BA5"/>
    <w:rsid w:val="00444BC8"/>
    <w:rsid w:val="004453B3"/>
    <w:rsid w:val="00452A56"/>
    <w:rsid w:val="00454F35"/>
    <w:rsid w:val="004563D3"/>
    <w:rsid w:val="00456E9F"/>
    <w:rsid w:val="004575C7"/>
    <w:rsid w:val="0046292E"/>
    <w:rsid w:val="00465AFC"/>
    <w:rsid w:val="004662FB"/>
    <w:rsid w:val="004663D9"/>
    <w:rsid w:val="00470969"/>
    <w:rsid w:val="00474BD4"/>
    <w:rsid w:val="00481D19"/>
    <w:rsid w:val="00484E84"/>
    <w:rsid w:val="0048764F"/>
    <w:rsid w:val="0048769B"/>
    <w:rsid w:val="00487809"/>
    <w:rsid w:val="004913C9"/>
    <w:rsid w:val="004913E3"/>
    <w:rsid w:val="00492335"/>
    <w:rsid w:val="004A201B"/>
    <w:rsid w:val="004A2328"/>
    <w:rsid w:val="004A2D12"/>
    <w:rsid w:val="004B78F8"/>
    <w:rsid w:val="004C0F64"/>
    <w:rsid w:val="004C3D5A"/>
    <w:rsid w:val="004C6E39"/>
    <w:rsid w:val="004C7206"/>
    <w:rsid w:val="004C7B8B"/>
    <w:rsid w:val="004D19FC"/>
    <w:rsid w:val="004D26D9"/>
    <w:rsid w:val="004D74DD"/>
    <w:rsid w:val="004E23E1"/>
    <w:rsid w:val="004E48ED"/>
    <w:rsid w:val="004F2E55"/>
    <w:rsid w:val="004F344E"/>
    <w:rsid w:val="004F4A34"/>
    <w:rsid w:val="00500814"/>
    <w:rsid w:val="00504362"/>
    <w:rsid w:val="00504B6F"/>
    <w:rsid w:val="00505FF9"/>
    <w:rsid w:val="0051140E"/>
    <w:rsid w:val="005118C0"/>
    <w:rsid w:val="00511ED6"/>
    <w:rsid w:val="00516EEB"/>
    <w:rsid w:val="0052632F"/>
    <w:rsid w:val="00526919"/>
    <w:rsid w:val="00526C34"/>
    <w:rsid w:val="005271B3"/>
    <w:rsid w:val="0053020E"/>
    <w:rsid w:val="00531264"/>
    <w:rsid w:val="00531D36"/>
    <w:rsid w:val="0053376A"/>
    <w:rsid w:val="00534580"/>
    <w:rsid w:val="00534C95"/>
    <w:rsid w:val="00541519"/>
    <w:rsid w:val="00544571"/>
    <w:rsid w:val="00552F70"/>
    <w:rsid w:val="005558D0"/>
    <w:rsid w:val="0055716F"/>
    <w:rsid w:val="005664E1"/>
    <w:rsid w:val="00570E67"/>
    <w:rsid w:val="00572421"/>
    <w:rsid w:val="00576807"/>
    <w:rsid w:val="005768B0"/>
    <w:rsid w:val="00577DE1"/>
    <w:rsid w:val="005808DA"/>
    <w:rsid w:val="00582EC7"/>
    <w:rsid w:val="00585EAE"/>
    <w:rsid w:val="00586CE2"/>
    <w:rsid w:val="005913CF"/>
    <w:rsid w:val="00591C20"/>
    <w:rsid w:val="005A3C3B"/>
    <w:rsid w:val="005A4587"/>
    <w:rsid w:val="005B0B91"/>
    <w:rsid w:val="005B6220"/>
    <w:rsid w:val="005C15D1"/>
    <w:rsid w:val="005C60AC"/>
    <w:rsid w:val="005D2D22"/>
    <w:rsid w:val="005D7A52"/>
    <w:rsid w:val="005E06FF"/>
    <w:rsid w:val="005F11F0"/>
    <w:rsid w:val="005F341D"/>
    <w:rsid w:val="005F627D"/>
    <w:rsid w:val="00623661"/>
    <w:rsid w:val="006265FA"/>
    <w:rsid w:val="00636C15"/>
    <w:rsid w:val="006449B8"/>
    <w:rsid w:val="006536F4"/>
    <w:rsid w:val="00654505"/>
    <w:rsid w:val="00656742"/>
    <w:rsid w:val="00666785"/>
    <w:rsid w:val="006745E7"/>
    <w:rsid w:val="00685CBF"/>
    <w:rsid w:val="006945B1"/>
    <w:rsid w:val="006A42D1"/>
    <w:rsid w:val="006A47D4"/>
    <w:rsid w:val="006A59CA"/>
    <w:rsid w:val="006B5662"/>
    <w:rsid w:val="006B6992"/>
    <w:rsid w:val="006C0C0C"/>
    <w:rsid w:val="006C37BA"/>
    <w:rsid w:val="006C4634"/>
    <w:rsid w:val="006D300E"/>
    <w:rsid w:val="006D4BA0"/>
    <w:rsid w:val="006D4C0F"/>
    <w:rsid w:val="006D7030"/>
    <w:rsid w:val="006E0547"/>
    <w:rsid w:val="006E0BD3"/>
    <w:rsid w:val="006E1E44"/>
    <w:rsid w:val="006E7C30"/>
    <w:rsid w:val="006F0FF1"/>
    <w:rsid w:val="00705667"/>
    <w:rsid w:val="007060CD"/>
    <w:rsid w:val="00727D46"/>
    <w:rsid w:val="0073383A"/>
    <w:rsid w:val="007346D7"/>
    <w:rsid w:val="007434F0"/>
    <w:rsid w:val="00753EAC"/>
    <w:rsid w:val="00765F14"/>
    <w:rsid w:val="00766E4E"/>
    <w:rsid w:val="00771A38"/>
    <w:rsid w:val="00771C6D"/>
    <w:rsid w:val="00774E46"/>
    <w:rsid w:val="007767DD"/>
    <w:rsid w:val="00776F3A"/>
    <w:rsid w:val="0078789F"/>
    <w:rsid w:val="0079161A"/>
    <w:rsid w:val="00795FCA"/>
    <w:rsid w:val="00796777"/>
    <w:rsid w:val="007A43A6"/>
    <w:rsid w:val="007A4A94"/>
    <w:rsid w:val="007A6069"/>
    <w:rsid w:val="007B12A1"/>
    <w:rsid w:val="007B4FD2"/>
    <w:rsid w:val="007D20AB"/>
    <w:rsid w:val="007D69B1"/>
    <w:rsid w:val="007D7FD1"/>
    <w:rsid w:val="00807F59"/>
    <w:rsid w:val="008131D2"/>
    <w:rsid w:val="008246A1"/>
    <w:rsid w:val="0083149D"/>
    <w:rsid w:val="00831729"/>
    <w:rsid w:val="008334CF"/>
    <w:rsid w:val="00833AE0"/>
    <w:rsid w:val="008341E1"/>
    <w:rsid w:val="008507EA"/>
    <w:rsid w:val="008572DB"/>
    <w:rsid w:val="00857FC2"/>
    <w:rsid w:val="00866F11"/>
    <w:rsid w:val="00877ABB"/>
    <w:rsid w:val="00881023"/>
    <w:rsid w:val="00885F68"/>
    <w:rsid w:val="00891C53"/>
    <w:rsid w:val="00891D55"/>
    <w:rsid w:val="00897AEE"/>
    <w:rsid w:val="008B17D4"/>
    <w:rsid w:val="008B2039"/>
    <w:rsid w:val="008D2AE2"/>
    <w:rsid w:val="008E29E7"/>
    <w:rsid w:val="008E3E4A"/>
    <w:rsid w:val="008E6355"/>
    <w:rsid w:val="008F277E"/>
    <w:rsid w:val="009003D2"/>
    <w:rsid w:val="00902FD6"/>
    <w:rsid w:val="00904126"/>
    <w:rsid w:val="00904A6C"/>
    <w:rsid w:val="00905039"/>
    <w:rsid w:val="00911571"/>
    <w:rsid w:val="009115FA"/>
    <w:rsid w:val="00911FC4"/>
    <w:rsid w:val="0092019D"/>
    <w:rsid w:val="00925696"/>
    <w:rsid w:val="00931D49"/>
    <w:rsid w:val="009417E8"/>
    <w:rsid w:val="009503A6"/>
    <w:rsid w:val="009646E8"/>
    <w:rsid w:val="00965E56"/>
    <w:rsid w:val="00976ECA"/>
    <w:rsid w:val="00976F34"/>
    <w:rsid w:val="00981EAB"/>
    <w:rsid w:val="0098379A"/>
    <w:rsid w:val="0098408A"/>
    <w:rsid w:val="0099785A"/>
    <w:rsid w:val="009B0189"/>
    <w:rsid w:val="009C03D8"/>
    <w:rsid w:val="009C1E26"/>
    <w:rsid w:val="009C7413"/>
    <w:rsid w:val="009F1311"/>
    <w:rsid w:val="009F5B53"/>
    <w:rsid w:val="009F7C8C"/>
    <w:rsid w:val="009F7DB1"/>
    <w:rsid w:val="00A003CA"/>
    <w:rsid w:val="00A03D79"/>
    <w:rsid w:val="00A1204F"/>
    <w:rsid w:val="00A16BBD"/>
    <w:rsid w:val="00A32096"/>
    <w:rsid w:val="00A33C7A"/>
    <w:rsid w:val="00A34509"/>
    <w:rsid w:val="00A46823"/>
    <w:rsid w:val="00A472F4"/>
    <w:rsid w:val="00A473B8"/>
    <w:rsid w:val="00A507B8"/>
    <w:rsid w:val="00A51A3B"/>
    <w:rsid w:val="00A54F8A"/>
    <w:rsid w:val="00A61A70"/>
    <w:rsid w:val="00A651BB"/>
    <w:rsid w:val="00A652FD"/>
    <w:rsid w:val="00A700DB"/>
    <w:rsid w:val="00A7313C"/>
    <w:rsid w:val="00A73D70"/>
    <w:rsid w:val="00A76595"/>
    <w:rsid w:val="00A86331"/>
    <w:rsid w:val="00A93049"/>
    <w:rsid w:val="00AA025D"/>
    <w:rsid w:val="00AA2DFB"/>
    <w:rsid w:val="00AB65BC"/>
    <w:rsid w:val="00AC2095"/>
    <w:rsid w:val="00AC48B8"/>
    <w:rsid w:val="00AF5BE0"/>
    <w:rsid w:val="00B07FBC"/>
    <w:rsid w:val="00B1483C"/>
    <w:rsid w:val="00B204B6"/>
    <w:rsid w:val="00B21BCC"/>
    <w:rsid w:val="00B22F2A"/>
    <w:rsid w:val="00B3075A"/>
    <w:rsid w:val="00B3271F"/>
    <w:rsid w:val="00B425AF"/>
    <w:rsid w:val="00B519DF"/>
    <w:rsid w:val="00B54730"/>
    <w:rsid w:val="00B5522E"/>
    <w:rsid w:val="00B55ED6"/>
    <w:rsid w:val="00B61B34"/>
    <w:rsid w:val="00B63FDB"/>
    <w:rsid w:val="00B7537B"/>
    <w:rsid w:val="00B832A4"/>
    <w:rsid w:val="00B843D4"/>
    <w:rsid w:val="00BA5D4B"/>
    <w:rsid w:val="00BA732B"/>
    <w:rsid w:val="00BB0389"/>
    <w:rsid w:val="00BB24C4"/>
    <w:rsid w:val="00BB6335"/>
    <w:rsid w:val="00BC3397"/>
    <w:rsid w:val="00BC39AC"/>
    <w:rsid w:val="00BD019E"/>
    <w:rsid w:val="00BD4B8B"/>
    <w:rsid w:val="00BD5636"/>
    <w:rsid w:val="00BD77E8"/>
    <w:rsid w:val="00BE273A"/>
    <w:rsid w:val="00BE3E63"/>
    <w:rsid w:val="00BE6368"/>
    <w:rsid w:val="00BF53FE"/>
    <w:rsid w:val="00C02C47"/>
    <w:rsid w:val="00C02CFD"/>
    <w:rsid w:val="00C054CC"/>
    <w:rsid w:val="00C07A57"/>
    <w:rsid w:val="00C12CE2"/>
    <w:rsid w:val="00C14D32"/>
    <w:rsid w:val="00C17B5E"/>
    <w:rsid w:val="00C21BE7"/>
    <w:rsid w:val="00C31622"/>
    <w:rsid w:val="00C32432"/>
    <w:rsid w:val="00C32534"/>
    <w:rsid w:val="00C3786E"/>
    <w:rsid w:val="00C40067"/>
    <w:rsid w:val="00C40624"/>
    <w:rsid w:val="00C41945"/>
    <w:rsid w:val="00C469EC"/>
    <w:rsid w:val="00C522A7"/>
    <w:rsid w:val="00C548CE"/>
    <w:rsid w:val="00C55403"/>
    <w:rsid w:val="00C632B2"/>
    <w:rsid w:val="00C672CF"/>
    <w:rsid w:val="00C70AF9"/>
    <w:rsid w:val="00C71B97"/>
    <w:rsid w:val="00C81550"/>
    <w:rsid w:val="00C824FC"/>
    <w:rsid w:val="00C84367"/>
    <w:rsid w:val="00C9021C"/>
    <w:rsid w:val="00C91A9D"/>
    <w:rsid w:val="00CA0708"/>
    <w:rsid w:val="00CA3424"/>
    <w:rsid w:val="00CA345A"/>
    <w:rsid w:val="00CB29FD"/>
    <w:rsid w:val="00CB794C"/>
    <w:rsid w:val="00CC3500"/>
    <w:rsid w:val="00CC5CF9"/>
    <w:rsid w:val="00CC6FFF"/>
    <w:rsid w:val="00CD632A"/>
    <w:rsid w:val="00CE6E95"/>
    <w:rsid w:val="00CF0878"/>
    <w:rsid w:val="00CF1902"/>
    <w:rsid w:val="00CF329C"/>
    <w:rsid w:val="00CF4D11"/>
    <w:rsid w:val="00D07454"/>
    <w:rsid w:val="00D1162B"/>
    <w:rsid w:val="00D13C3C"/>
    <w:rsid w:val="00D20312"/>
    <w:rsid w:val="00D245EC"/>
    <w:rsid w:val="00D2484A"/>
    <w:rsid w:val="00D24FD6"/>
    <w:rsid w:val="00D25AC5"/>
    <w:rsid w:val="00D35BB7"/>
    <w:rsid w:val="00D36204"/>
    <w:rsid w:val="00D45C3E"/>
    <w:rsid w:val="00D4731D"/>
    <w:rsid w:val="00D476BB"/>
    <w:rsid w:val="00D60B05"/>
    <w:rsid w:val="00D66897"/>
    <w:rsid w:val="00D701C8"/>
    <w:rsid w:val="00D748AF"/>
    <w:rsid w:val="00D80C85"/>
    <w:rsid w:val="00D81AE0"/>
    <w:rsid w:val="00D83E1E"/>
    <w:rsid w:val="00D86A91"/>
    <w:rsid w:val="00D918E6"/>
    <w:rsid w:val="00D92BF9"/>
    <w:rsid w:val="00D938DB"/>
    <w:rsid w:val="00D9678D"/>
    <w:rsid w:val="00DA0047"/>
    <w:rsid w:val="00DA25BA"/>
    <w:rsid w:val="00DB3C94"/>
    <w:rsid w:val="00DC2B3D"/>
    <w:rsid w:val="00DC6EC1"/>
    <w:rsid w:val="00DD4414"/>
    <w:rsid w:val="00DE1C5C"/>
    <w:rsid w:val="00DE3184"/>
    <w:rsid w:val="00DE668E"/>
    <w:rsid w:val="00DF01D7"/>
    <w:rsid w:val="00DF1F1E"/>
    <w:rsid w:val="00DF2AF0"/>
    <w:rsid w:val="00E01753"/>
    <w:rsid w:val="00E05992"/>
    <w:rsid w:val="00E10E9E"/>
    <w:rsid w:val="00E11D54"/>
    <w:rsid w:val="00E15C72"/>
    <w:rsid w:val="00E21B5A"/>
    <w:rsid w:val="00E21EB1"/>
    <w:rsid w:val="00E24BF1"/>
    <w:rsid w:val="00E30F02"/>
    <w:rsid w:val="00E3722F"/>
    <w:rsid w:val="00E411F5"/>
    <w:rsid w:val="00E42033"/>
    <w:rsid w:val="00E42F96"/>
    <w:rsid w:val="00E46937"/>
    <w:rsid w:val="00E5192C"/>
    <w:rsid w:val="00E57B23"/>
    <w:rsid w:val="00E6275B"/>
    <w:rsid w:val="00E70891"/>
    <w:rsid w:val="00E7487A"/>
    <w:rsid w:val="00E81FA1"/>
    <w:rsid w:val="00E87E51"/>
    <w:rsid w:val="00E927C2"/>
    <w:rsid w:val="00E932EC"/>
    <w:rsid w:val="00EA0FC7"/>
    <w:rsid w:val="00EA18C3"/>
    <w:rsid w:val="00EA4596"/>
    <w:rsid w:val="00EA6E52"/>
    <w:rsid w:val="00EB0678"/>
    <w:rsid w:val="00EC246A"/>
    <w:rsid w:val="00EC5C16"/>
    <w:rsid w:val="00ED5CFB"/>
    <w:rsid w:val="00EE3743"/>
    <w:rsid w:val="00EE5FDC"/>
    <w:rsid w:val="00EF1F0C"/>
    <w:rsid w:val="00EF5394"/>
    <w:rsid w:val="00F02B66"/>
    <w:rsid w:val="00F03ED2"/>
    <w:rsid w:val="00F054B1"/>
    <w:rsid w:val="00F10092"/>
    <w:rsid w:val="00F110D0"/>
    <w:rsid w:val="00F111EE"/>
    <w:rsid w:val="00F20A3E"/>
    <w:rsid w:val="00F252BE"/>
    <w:rsid w:val="00F25594"/>
    <w:rsid w:val="00F30383"/>
    <w:rsid w:val="00F32C04"/>
    <w:rsid w:val="00F44140"/>
    <w:rsid w:val="00F44755"/>
    <w:rsid w:val="00F44C2D"/>
    <w:rsid w:val="00F45150"/>
    <w:rsid w:val="00F46439"/>
    <w:rsid w:val="00F47B50"/>
    <w:rsid w:val="00F50CD0"/>
    <w:rsid w:val="00F5329C"/>
    <w:rsid w:val="00F5514C"/>
    <w:rsid w:val="00F6076C"/>
    <w:rsid w:val="00F6140A"/>
    <w:rsid w:val="00F6267F"/>
    <w:rsid w:val="00F62A09"/>
    <w:rsid w:val="00F62C8B"/>
    <w:rsid w:val="00F7385D"/>
    <w:rsid w:val="00F744C8"/>
    <w:rsid w:val="00F758E4"/>
    <w:rsid w:val="00F7636B"/>
    <w:rsid w:val="00F81B74"/>
    <w:rsid w:val="00F83B6C"/>
    <w:rsid w:val="00F849C1"/>
    <w:rsid w:val="00F90C0F"/>
    <w:rsid w:val="00F91095"/>
    <w:rsid w:val="00F92E93"/>
    <w:rsid w:val="00FA440D"/>
    <w:rsid w:val="00FB3DFB"/>
    <w:rsid w:val="00FB5D38"/>
    <w:rsid w:val="00FC0E86"/>
    <w:rsid w:val="00FC140E"/>
    <w:rsid w:val="00FC6C46"/>
    <w:rsid w:val="00FD5C95"/>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5B48779-E5E7-4260-895A-A25080B5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3A"/>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76F3A"/>
    <w:pPr>
      <w:keepNext/>
      <w:keepLines/>
      <w:spacing w:before="480"/>
      <w:outlineLvl w:val="0"/>
    </w:pPr>
    <w:rPr>
      <w:rFonts w:ascii="Cambria" w:hAnsi="Cambria" w:cs="font297"/>
      <w:b/>
      <w:bCs/>
      <w:color w:val="365F91"/>
      <w:sz w:val="28"/>
      <w:szCs w:val="28"/>
    </w:rPr>
  </w:style>
  <w:style w:type="paragraph" w:styleId="Heading2">
    <w:name w:val="heading 2"/>
    <w:basedOn w:val="Normal"/>
    <w:next w:val="BodyText"/>
    <w:qFormat/>
    <w:rsid w:val="00776F3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776F3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776F3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76F3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776F3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776F3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776F3A"/>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776F3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76F3A"/>
    <w:rPr>
      <w:rFonts w:ascii="Symbol" w:hAnsi="Symbol" w:cs="Symbol"/>
    </w:rPr>
  </w:style>
  <w:style w:type="character" w:customStyle="1" w:styleId="WW8Num2z1">
    <w:name w:val="WW8Num2z1"/>
    <w:rsid w:val="00776F3A"/>
    <w:rPr>
      <w:rFonts w:ascii="Courier New" w:hAnsi="Courier New" w:cs="Courier New"/>
    </w:rPr>
  </w:style>
  <w:style w:type="character" w:customStyle="1" w:styleId="WW8Num2z2">
    <w:name w:val="WW8Num2z2"/>
    <w:rsid w:val="00776F3A"/>
    <w:rPr>
      <w:rFonts w:ascii="Wingdings" w:hAnsi="Wingdings" w:cs="Wingdings"/>
    </w:rPr>
  </w:style>
  <w:style w:type="character" w:customStyle="1" w:styleId="WW8Num3z0">
    <w:name w:val="WW8Num3z0"/>
    <w:rsid w:val="00776F3A"/>
    <w:rPr>
      <w:b/>
    </w:rPr>
  </w:style>
  <w:style w:type="character" w:customStyle="1" w:styleId="WW8Num3z1">
    <w:name w:val="WW8Num3z1"/>
    <w:rsid w:val="00776F3A"/>
    <w:rPr>
      <w:b/>
      <w:i w:val="0"/>
      <w:sz w:val="24"/>
      <w:szCs w:val="24"/>
    </w:rPr>
  </w:style>
  <w:style w:type="character" w:customStyle="1" w:styleId="WW8Num4z0">
    <w:name w:val="WW8Num4z0"/>
    <w:rsid w:val="00776F3A"/>
    <w:rPr>
      <w:rFonts w:cs="Arial"/>
      <w:i w:val="0"/>
      <w:sz w:val="24"/>
    </w:rPr>
  </w:style>
  <w:style w:type="character" w:customStyle="1" w:styleId="WW8Num5z0">
    <w:name w:val="WW8Num5z0"/>
    <w:rsid w:val="00776F3A"/>
    <w:rPr>
      <w:rFonts w:cs="Arial"/>
      <w:b w:val="0"/>
      <w:i w:val="0"/>
      <w:sz w:val="24"/>
    </w:rPr>
  </w:style>
  <w:style w:type="character" w:customStyle="1" w:styleId="WW8Num6z0">
    <w:name w:val="WW8Num6z0"/>
    <w:rsid w:val="00776F3A"/>
    <w:rPr>
      <w:rFonts w:ascii="Symbol" w:hAnsi="Symbol" w:cs="Symbol"/>
    </w:rPr>
  </w:style>
  <w:style w:type="character" w:customStyle="1" w:styleId="WW8Num6z1">
    <w:name w:val="WW8Num6z1"/>
    <w:rsid w:val="00776F3A"/>
    <w:rPr>
      <w:rFonts w:ascii="Courier New" w:hAnsi="Courier New" w:cs="Courier New"/>
    </w:rPr>
  </w:style>
  <w:style w:type="character" w:customStyle="1" w:styleId="WW8Num6z2">
    <w:name w:val="WW8Num6z2"/>
    <w:rsid w:val="00776F3A"/>
    <w:rPr>
      <w:rFonts w:ascii="Wingdings" w:hAnsi="Wingdings" w:cs="Wingdings"/>
    </w:rPr>
  </w:style>
  <w:style w:type="character" w:customStyle="1" w:styleId="WW8Num7z0">
    <w:name w:val="WW8Num7z0"/>
    <w:rsid w:val="00776F3A"/>
    <w:rPr>
      <w:b w:val="0"/>
      <w:i w:val="0"/>
      <w:color w:val="00000A"/>
    </w:rPr>
  </w:style>
  <w:style w:type="character" w:customStyle="1" w:styleId="WW8Num7z1">
    <w:name w:val="WW8Num7z1"/>
    <w:rsid w:val="00776F3A"/>
    <w:rPr>
      <w:rFonts w:ascii="Courier New" w:hAnsi="Courier New" w:cs="Courier New"/>
    </w:rPr>
  </w:style>
  <w:style w:type="character" w:customStyle="1" w:styleId="WW8Num7z2">
    <w:name w:val="WW8Num7z2"/>
    <w:rsid w:val="00776F3A"/>
    <w:rPr>
      <w:rFonts w:ascii="Wingdings" w:hAnsi="Wingdings" w:cs="Wingdings"/>
    </w:rPr>
  </w:style>
  <w:style w:type="character" w:customStyle="1" w:styleId="WW8Num8z0">
    <w:name w:val="WW8Num8z0"/>
    <w:rsid w:val="00776F3A"/>
    <w:rPr>
      <w:rFonts w:ascii="Symbol" w:hAnsi="Symbol" w:cs="Symbol"/>
    </w:rPr>
  </w:style>
  <w:style w:type="character" w:customStyle="1" w:styleId="WW8Num9z0">
    <w:name w:val="WW8Num9z0"/>
    <w:rsid w:val="00776F3A"/>
    <w:rPr>
      <w:i w:val="0"/>
    </w:rPr>
  </w:style>
  <w:style w:type="character" w:customStyle="1" w:styleId="WW8Num9z1">
    <w:name w:val="WW8Num9z1"/>
    <w:rsid w:val="00776F3A"/>
    <w:rPr>
      <w:rFonts w:ascii="Courier New" w:hAnsi="Courier New" w:cs="Courier New"/>
    </w:rPr>
  </w:style>
  <w:style w:type="character" w:customStyle="1" w:styleId="WW8Num9z2">
    <w:name w:val="WW8Num9z2"/>
    <w:rsid w:val="00776F3A"/>
    <w:rPr>
      <w:rFonts w:ascii="Wingdings" w:hAnsi="Wingdings" w:cs="Wingdings"/>
    </w:rPr>
  </w:style>
  <w:style w:type="character" w:customStyle="1" w:styleId="WW8Num8z1">
    <w:name w:val="WW8Num8z1"/>
    <w:rsid w:val="00776F3A"/>
    <w:rPr>
      <w:rFonts w:ascii="Courier New" w:hAnsi="Courier New" w:cs="Courier New"/>
    </w:rPr>
  </w:style>
  <w:style w:type="character" w:customStyle="1" w:styleId="WW8Num8z2">
    <w:name w:val="WW8Num8z2"/>
    <w:rsid w:val="00776F3A"/>
    <w:rPr>
      <w:rFonts w:ascii="Wingdings" w:hAnsi="Wingdings" w:cs="Wingdings"/>
    </w:rPr>
  </w:style>
  <w:style w:type="character" w:customStyle="1" w:styleId="WW8Num10z0">
    <w:name w:val="WW8Num10z0"/>
    <w:rsid w:val="00776F3A"/>
    <w:rPr>
      <w:rFonts w:ascii="Symbol" w:hAnsi="Symbol" w:cs="Symbol"/>
    </w:rPr>
  </w:style>
  <w:style w:type="character" w:customStyle="1" w:styleId="WW8Num10z1">
    <w:name w:val="WW8Num10z1"/>
    <w:rsid w:val="00776F3A"/>
    <w:rPr>
      <w:rFonts w:ascii="Courier New" w:hAnsi="Courier New" w:cs="Courier New"/>
    </w:rPr>
  </w:style>
  <w:style w:type="character" w:customStyle="1" w:styleId="WW8Num10z2">
    <w:name w:val="WW8Num10z2"/>
    <w:rsid w:val="00776F3A"/>
    <w:rPr>
      <w:rFonts w:ascii="Wingdings" w:hAnsi="Wingdings" w:cs="Wingdings"/>
    </w:rPr>
  </w:style>
  <w:style w:type="character" w:customStyle="1" w:styleId="WW8Num12z0">
    <w:name w:val="WW8Num12z0"/>
    <w:rsid w:val="00776F3A"/>
    <w:rPr>
      <w:b/>
    </w:rPr>
  </w:style>
  <w:style w:type="character" w:customStyle="1" w:styleId="WW8Num12z1">
    <w:name w:val="WW8Num12z1"/>
    <w:rsid w:val="00776F3A"/>
    <w:rPr>
      <w:b/>
      <w:i w:val="0"/>
      <w:sz w:val="24"/>
      <w:szCs w:val="24"/>
    </w:rPr>
  </w:style>
  <w:style w:type="character" w:customStyle="1" w:styleId="WW8Num13z0">
    <w:name w:val="WW8Num13z0"/>
    <w:rsid w:val="00776F3A"/>
    <w:rPr>
      <w:b w:val="0"/>
    </w:rPr>
  </w:style>
  <w:style w:type="character" w:customStyle="1" w:styleId="WW8Num15z0">
    <w:name w:val="WW8Num15z0"/>
    <w:rsid w:val="00776F3A"/>
    <w:rPr>
      <w:rFonts w:ascii="Wingdings" w:hAnsi="Wingdings" w:cs="Wingdings"/>
    </w:rPr>
  </w:style>
  <w:style w:type="character" w:customStyle="1" w:styleId="WW8Num15z1">
    <w:name w:val="WW8Num15z1"/>
    <w:rsid w:val="00776F3A"/>
    <w:rPr>
      <w:rFonts w:ascii="Courier New" w:hAnsi="Courier New" w:cs="Courier New"/>
    </w:rPr>
  </w:style>
  <w:style w:type="character" w:customStyle="1" w:styleId="WW8Num15z3">
    <w:name w:val="WW8Num15z3"/>
    <w:rsid w:val="00776F3A"/>
    <w:rPr>
      <w:rFonts w:ascii="Symbol" w:hAnsi="Symbol" w:cs="Symbol"/>
    </w:rPr>
  </w:style>
  <w:style w:type="character" w:customStyle="1" w:styleId="WW-DefaultParagraphFont">
    <w:name w:val="WW-Default Paragraph Font"/>
    <w:rsid w:val="00776F3A"/>
  </w:style>
  <w:style w:type="character" w:customStyle="1" w:styleId="ListParagraphChar">
    <w:name w:val="List Paragraph Char"/>
    <w:rsid w:val="00776F3A"/>
  </w:style>
  <w:style w:type="character" w:customStyle="1" w:styleId="CommentReference1">
    <w:name w:val="Comment Reference1"/>
    <w:rsid w:val="00776F3A"/>
    <w:rPr>
      <w:sz w:val="16"/>
      <w:szCs w:val="16"/>
    </w:rPr>
  </w:style>
  <w:style w:type="character" w:customStyle="1" w:styleId="CommentTextChar">
    <w:name w:val="Comment Text Char"/>
    <w:rsid w:val="00776F3A"/>
    <w:rPr>
      <w:sz w:val="20"/>
      <w:szCs w:val="20"/>
    </w:rPr>
  </w:style>
  <w:style w:type="character" w:customStyle="1" w:styleId="CommentSubjectChar">
    <w:name w:val="Comment Subject Char"/>
    <w:rsid w:val="00776F3A"/>
    <w:rPr>
      <w:b/>
      <w:bCs/>
      <w:sz w:val="20"/>
      <w:szCs w:val="20"/>
    </w:rPr>
  </w:style>
  <w:style w:type="character" w:customStyle="1" w:styleId="BalloonTextChar">
    <w:name w:val="Balloon Text Char"/>
    <w:rsid w:val="00776F3A"/>
    <w:rPr>
      <w:rFonts w:ascii="Tahoma" w:hAnsi="Tahoma" w:cs="Tahoma"/>
      <w:sz w:val="16"/>
      <w:szCs w:val="16"/>
    </w:rPr>
  </w:style>
  <w:style w:type="character" w:customStyle="1" w:styleId="Heading1Char">
    <w:name w:val="Heading 1 Char"/>
    <w:rsid w:val="00776F3A"/>
    <w:rPr>
      <w:rFonts w:ascii="Cambria" w:hAnsi="Cambria" w:cs="font297"/>
      <w:b/>
      <w:bCs/>
      <w:color w:val="365F91"/>
      <w:sz w:val="28"/>
      <w:szCs w:val="28"/>
    </w:rPr>
  </w:style>
  <w:style w:type="character" w:customStyle="1" w:styleId="Heading2Char">
    <w:name w:val="Heading 2 Char"/>
    <w:rsid w:val="00776F3A"/>
    <w:rPr>
      <w:rFonts w:ascii="Book Antiqua" w:eastAsia="Times New Roman" w:hAnsi="Book Antiqua" w:cs="Times New Roman"/>
      <w:b/>
      <w:bCs/>
      <w:sz w:val="28"/>
      <w:szCs w:val="24"/>
    </w:rPr>
  </w:style>
  <w:style w:type="character" w:customStyle="1" w:styleId="Heading3Char">
    <w:name w:val="Heading 3 Char"/>
    <w:rsid w:val="00776F3A"/>
    <w:rPr>
      <w:rFonts w:ascii="Arial" w:eastAsia="Times New Roman" w:hAnsi="Arial" w:cs="Times New Roman"/>
      <w:b/>
      <w:bCs/>
      <w:sz w:val="26"/>
      <w:szCs w:val="26"/>
    </w:rPr>
  </w:style>
  <w:style w:type="character" w:customStyle="1" w:styleId="Heading4Char">
    <w:name w:val="Heading 4 Char"/>
    <w:rsid w:val="00776F3A"/>
    <w:rPr>
      <w:rFonts w:ascii="Book Antiqua" w:eastAsia="Times New Roman" w:hAnsi="Book Antiqua" w:cs="Times New Roman"/>
      <w:b/>
      <w:bCs/>
      <w:sz w:val="28"/>
      <w:szCs w:val="24"/>
      <w:u w:val="single"/>
    </w:rPr>
  </w:style>
  <w:style w:type="character" w:customStyle="1" w:styleId="Heading5Char">
    <w:name w:val="Heading 5 Char"/>
    <w:rsid w:val="00776F3A"/>
    <w:rPr>
      <w:rFonts w:ascii="Times New Roman" w:eastAsia="Times New Roman" w:hAnsi="Times New Roman" w:cs="Times New Roman"/>
      <w:b/>
      <w:bCs/>
      <w:i/>
      <w:iCs/>
      <w:sz w:val="26"/>
      <w:szCs w:val="26"/>
      <w:lang w:val="en-US"/>
    </w:rPr>
  </w:style>
  <w:style w:type="character" w:customStyle="1" w:styleId="Heading6Char">
    <w:name w:val="Heading 6 Char"/>
    <w:rsid w:val="00776F3A"/>
    <w:rPr>
      <w:rFonts w:ascii="Book Antiqua" w:eastAsia="Times New Roman" w:hAnsi="Book Antiqua" w:cs="Times New Roman"/>
      <w:sz w:val="28"/>
      <w:szCs w:val="24"/>
    </w:rPr>
  </w:style>
  <w:style w:type="character" w:customStyle="1" w:styleId="Heading7Char">
    <w:name w:val="Heading 7 Char"/>
    <w:rsid w:val="00776F3A"/>
    <w:rPr>
      <w:rFonts w:ascii="Book Antiqua" w:eastAsia="Times New Roman" w:hAnsi="Book Antiqua" w:cs="Arial"/>
      <w:b/>
      <w:bCs/>
      <w:sz w:val="24"/>
      <w:szCs w:val="24"/>
    </w:rPr>
  </w:style>
  <w:style w:type="character" w:customStyle="1" w:styleId="Heading8Char">
    <w:name w:val="Heading 8 Char"/>
    <w:rsid w:val="00776F3A"/>
    <w:rPr>
      <w:rFonts w:ascii="Times New Roman" w:eastAsia="Times New Roman" w:hAnsi="Times New Roman" w:cs="Times New Roman"/>
      <w:b/>
      <w:sz w:val="24"/>
      <w:szCs w:val="24"/>
    </w:rPr>
  </w:style>
  <w:style w:type="character" w:customStyle="1" w:styleId="Heading9Char">
    <w:name w:val="Heading 9 Char"/>
    <w:rsid w:val="00776F3A"/>
    <w:rPr>
      <w:rFonts w:ascii="Arial" w:eastAsia="Times New Roman" w:hAnsi="Arial" w:cs="Arial"/>
      <w:lang w:val="en-US"/>
    </w:rPr>
  </w:style>
  <w:style w:type="character" w:customStyle="1" w:styleId="BodyText2Char">
    <w:name w:val="Body Text 2 Char"/>
    <w:rsid w:val="00776F3A"/>
    <w:rPr>
      <w:sz w:val="24"/>
      <w:szCs w:val="24"/>
    </w:rPr>
  </w:style>
  <w:style w:type="character" w:customStyle="1" w:styleId="BodyText2Char1">
    <w:name w:val="Body Text 2 Char1"/>
    <w:basedOn w:val="WW-DefaultParagraphFont"/>
    <w:rsid w:val="00776F3A"/>
  </w:style>
  <w:style w:type="character" w:customStyle="1" w:styleId="BodyText3Char">
    <w:name w:val="Body Text 3 Char"/>
    <w:rsid w:val="00776F3A"/>
    <w:rPr>
      <w:rFonts w:ascii="Times New Roman" w:eastAsia="Times New Roman" w:hAnsi="Times New Roman" w:cs="Times New Roman"/>
      <w:sz w:val="16"/>
      <w:szCs w:val="16"/>
    </w:rPr>
  </w:style>
  <w:style w:type="character" w:customStyle="1" w:styleId="NoSpacingChar">
    <w:name w:val="No Spacing Char"/>
    <w:rsid w:val="00776F3A"/>
    <w:rPr>
      <w:rFonts w:cs="font297"/>
      <w:lang w:val="en-US"/>
    </w:rPr>
  </w:style>
  <w:style w:type="character" w:customStyle="1" w:styleId="HeaderChar">
    <w:name w:val="Header Char"/>
    <w:basedOn w:val="WW-DefaultParagraphFont"/>
    <w:rsid w:val="00776F3A"/>
  </w:style>
  <w:style w:type="character" w:customStyle="1" w:styleId="FooterChar">
    <w:name w:val="Footer Char"/>
    <w:basedOn w:val="WW-DefaultParagraphFont"/>
    <w:uiPriority w:val="99"/>
    <w:rsid w:val="00776F3A"/>
  </w:style>
  <w:style w:type="character" w:customStyle="1" w:styleId="ListLabel1">
    <w:name w:val="ListLabel 1"/>
    <w:rsid w:val="00776F3A"/>
    <w:rPr>
      <w:rFonts w:cs="Courier New"/>
    </w:rPr>
  </w:style>
  <w:style w:type="character" w:customStyle="1" w:styleId="ListLabel2">
    <w:name w:val="ListLabel 2"/>
    <w:rsid w:val="00776F3A"/>
    <w:rPr>
      <w:b/>
      <w:i w:val="0"/>
      <w:sz w:val="24"/>
      <w:szCs w:val="24"/>
    </w:rPr>
  </w:style>
  <w:style w:type="character" w:customStyle="1" w:styleId="ListLabel3">
    <w:name w:val="ListLabel 3"/>
    <w:rsid w:val="00776F3A"/>
    <w:rPr>
      <w:rFonts w:cs="Arial"/>
      <w:i w:val="0"/>
      <w:sz w:val="24"/>
    </w:rPr>
  </w:style>
  <w:style w:type="character" w:customStyle="1" w:styleId="ListLabel4">
    <w:name w:val="ListLabel 4"/>
    <w:rsid w:val="00776F3A"/>
    <w:rPr>
      <w:rFonts w:cs="Arial"/>
      <w:b w:val="0"/>
      <w:i w:val="0"/>
      <w:sz w:val="24"/>
    </w:rPr>
  </w:style>
  <w:style w:type="character" w:customStyle="1" w:styleId="ListLabel5">
    <w:name w:val="ListLabel 5"/>
    <w:rsid w:val="00776F3A"/>
    <w:rPr>
      <w:rFonts w:cs="Calibri"/>
    </w:rPr>
  </w:style>
  <w:style w:type="character" w:customStyle="1" w:styleId="ListLabel6">
    <w:name w:val="ListLabel 6"/>
    <w:rsid w:val="00776F3A"/>
    <w:rPr>
      <w:b w:val="0"/>
      <w:i w:val="0"/>
      <w:color w:val="00000A"/>
    </w:rPr>
  </w:style>
  <w:style w:type="character" w:customStyle="1" w:styleId="ListLabel7">
    <w:name w:val="ListLabel 7"/>
    <w:rsid w:val="00776F3A"/>
    <w:rPr>
      <w:rFonts w:eastAsia="TimesNewRomanPSMT" w:cs="Times New Roman"/>
    </w:rPr>
  </w:style>
  <w:style w:type="character" w:customStyle="1" w:styleId="ListLabel8">
    <w:name w:val="ListLabel 8"/>
    <w:rsid w:val="00776F3A"/>
    <w:rPr>
      <w:i w:val="0"/>
    </w:rPr>
  </w:style>
  <w:style w:type="character" w:customStyle="1" w:styleId="NumberingSymbols">
    <w:name w:val="Numbering Symbols"/>
    <w:rsid w:val="00776F3A"/>
  </w:style>
  <w:style w:type="paragraph" w:customStyle="1" w:styleId="Heading">
    <w:name w:val="Heading"/>
    <w:basedOn w:val="Normal"/>
    <w:next w:val="BodyText"/>
    <w:rsid w:val="00776F3A"/>
    <w:pPr>
      <w:keepNext/>
      <w:spacing w:before="240" w:after="120"/>
    </w:pPr>
    <w:rPr>
      <w:rFonts w:ascii="Arial" w:hAnsi="Arial" w:cs="Mangal"/>
      <w:sz w:val="28"/>
      <w:szCs w:val="28"/>
    </w:rPr>
  </w:style>
  <w:style w:type="paragraph" w:styleId="BodyText">
    <w:name w:val="Body Text"/>
    <w:basedOn w:val="Normal"/>
    <w:rsid w:val="00776F3A"/>
    <w:pPr>
      <w:spacing w:after="120"/>
    </w:pPr>
  </w:style>
  <w:style w:type="paragraph" w:styleId="List">
    <w:name w:val="List"/>
    <w:basedOn w:val="BodyText"/>
    <w:rsid w:val="00776F3A"/>
    <w:rPr>
      <w:rFonts w:cs="Mangal"/>
    </w:rPr>
  </w:style>
  <w:style w:type="paragraph" w:styleId="Caption">
    <w:name w:val="caption"/>
    <w:basedOn w:val="Normal"/>
    <w:qFormat/>
    <w:rsid w:val="00776F3A"/>
    <w:pPr>
      <w:suppressLineNumbers/>
      <w:spacing w:before="120" w:after="120"/>
    </w:pPr>
    <w:rPr>
      <w:rFonts w:cs="Mangal"/>
      <w:i/>
      <w:iCs/>
    </w:rPr>
  </w:style>
  <w:style w:type="paragraph" w:customStyle="1" w:styleId="Index">
    <w:name w:val="Index"/>
    <w:basedOn w:val="Normal"/>
    <w:rsid w:val="00776F3A"/>
    <w:pPr>
      <w:suppressLineNumbers/>
    </w:pPr>
    <w:rPr>
      <w:rFonts w:cs="Mangal"/>
    </w:rPr>
  </w:style>
  <w:style w:type="paragraph" w:styleId="ListParagraph">
    <w:name w:val="List Paragraph"/>
    <w:basedOn w:val="Normal"/>
    <w:uiPriority w:val="34"/>
    <w:qFormat/>
    <w:rsid w:val="00776F3A"/>
    <w:pPr>
      <w:ind w:left="720"/>
    </w:pPr>
  </w:style>
  <w:style w:type="paragraph" w:customStyle="1" w:styleId="CommentText1">
    <w:name w:val="Comment Text1"/>
    <w:basedOn w:val="Normal"/>
    <w:rsid w:val="00776F3A"/>
    <w:rPr>
      <w:sz w:val="20"/>
      <w:szCs w:val="20"/>
    </w:rPr>
  </w:style>
  <w:style w:type="paragraph" w:customStyle="1" w:styleId="CommentSubject1">
    <w:name w:val="Comment Subject1"/>
    <w:basedOn w:val="CommentText1"/>
    <w:rsid w:val="00776F3A"/>
    <w:rPr>
      <w:b/>
      <w:bCs/>
    </w:rPr>
  </w:style>
  <w:style w:type="paragraph" w:styleId="BalloonText">
    <w:name w:val="Balloon Text"/>
    <w:basedOn w:val="Normal"/>
    <w:rsid w:val="00776F3A"/>
    <w:rPr>
      <w:rFonts w:ascii="Tahoma" w:hAnsi="Tahoma" w:cs="Tahoma"/>
      <w:sz w:val="16"/>
      <w:szCs w:val="16"/>
    </w:rPr>
  </w:style>
  <w:style w:type="paragraph" w:customStyle="1" w:styleId="ContentsHeading">
    <w:name w:val="Contents Heading"/>
    <w:basedOn w:val="Heading1"/>
    <w:rsid w:val="00776F3A"/>
    <w:pPr>
      <w:suppressLineNumbers/>
    </w:pPr>
    <w:rPr>
      <w:sz w:val="32"/>
      <w:szCs w:val="32"/>
    </w:rPr>
  </w:style>
  <w:style w:type="paragraph" w:styleId="BodyText2">
    <w:name w:val="Body Text 2"/>
    <w:basedOn w:val="Normal"/>
    <w:rsid w:val="00776F3A"/>
    <w:pPr>
      <w:spacing w:after="120" w:line="480" w:lineRule="auto"/>
    </w:pPr>
  </w:style>
  <w:style w:type="paragraph" w:styleId="BodyText3">
    <w:name w:val="Body Text 3"/>
    <w:basedOn w:val="Normal"/>
    <w:rsid w:val="00776F3A"/>
    <w:pPr>
      <w:spacing w:after="120"/>
    </w:pPr>
    <w:rPr>
      <w:rFonts w:eastAsia="Times New Roman"/>
      <w:sz w:val="16"/>
      <w:szCs w:val="16"/>
    </w:rPr>
  </w:style>
  <w:style w:type="paragraph" w:styleId="NoSpacing">
    <w:name w:val="No Spacing"/>
    <w:qFormat/>
    <w:rsid w:val="00776F3A"/>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76F3A"/>
    <w:pPr>
      <w:suppressLineNumbers/>
      <w:tabs>
        <w:tab w:val="center" w:pos="4513"/>
        <w:tab w:val="right" w:pos="9026"/>
      </w:tabs>
    </w:pPr>
  </w:style>
  <w:style w:type="paragraph" w:styleId="Footer">
    <w:name w:val="footer"/>
    <w:basedOn w:val="Normal"/>
    <w:uiPriority w:val="99"/>
    <w:rsid w:val="00776F3A"/>
    <w:pPr>
      <w:suppressLineNumbers/>
      <w:tabs>
        <w:tab w:val="center" w:pos="4513"/>
        <w:tab w:val="right" w:pos="9026"/>
      </w:tabs>
    </w:pPr>
  </w:style>
  <w:style w:type="paragraph" w:customStyle="1" w:styleId="TableContents">
    <w:name w:val="Table Contents"/>
    <w:basedOn w:val="Normal"/>
    <w:rsid w:val="00776F3A"/>
    <w:pPr>
      <w:suppressLineNumbers/>
    </w:pPr>
  </w:style>
  <w:style w:type="paragraph" w:customStyle="1" w:styleId="TableHeading">
    <w:name w:val="Table Heading"/>
    <w:basedOn w:val="TableContents"/>
    <w:rsid w:val="00776F3A"/>
    <w:pPr>
      <w:jc w:val="center"/>
    </w:pPr>
    <w:rPr>
      <w:b/>
      <w:bCs/>
    </w:rPr>
  </w:style>
  <w:style w:type="paragraph" w:customStyle="1" w:styleId="PythagoreanTheorem">
    <w:name w:val="Pythagorean Theorem"/>
    <w:rsid w:val="00776F3A"/>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B5301"/>
    <w:rPr>
      <w:color w:val="0000FF"/>
      <w:u w:val="single"/>
    </w:rPr>
  </w:style>
  <w:style w:type="paragraph" w:customStyle="1" w:styleId="Default">
    <w:name w:val="Default"/>
    <w:rsid w:val="00F447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447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uj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7632</Words>
  <Characters>43505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51035</CharactersWithSpaces>
  <SharedDoc>false</SharedDoc>
  <HLinks>
    <vt:vector size="6" baseType="variant">
      <vt:variant>
        <vt:i4>1048671</vt:i4>
      </vt:variant>
      <vt:variant>
        <vt:i4>0</vt:i4>
      </vt:variant>
      <vt:variant>
        <vt:i4>0</vt:i4>
      </vt:variant>
      <vt:variant>
        <vt:i4>5</vt:i4>
      </vt:variant>
      <vt:variant>
        <vt:lpwstr>http://www.portal.ujn.gov.rs/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centar kultura</cp:lastModifiedBy>
  <cp:revision>3</cp:revision>
  <cp:lastPrinted>2016-12-16T08:44:00Z</cp:lastPrinted>
  <dcterms:created xsi:type="dcterms:W3CDTF">2018-01-22T13:33:00Z</dcterms:created>
  <dcterms:modified xsi:type="dcterms:W3CDTF">2018-01-22T13:33:00Z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